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9"/>
          <w:szCs w:val="29"/>
        </w:rPr>
        <w:jc w:val="left"/>
        <w:spacing w:before="49"/>
        <w:ind w:left="109"/>
      </w:pPr>
      <w:r>
        <w:rPr>
          <w:rFonts w:cs="Arial" w:hAnsi="Arial" w:eastAsia="Arial" w:ascii="Arial"/>
          <w:color w:val="363636"/>
          <w:spacing w:val="0"/>
          <w:w w:val="26"/>
          <w:position w:val="-11"/>
          <w:sz w:val="34"/>
          <w:szCs w:val="34"/>
        </w:rPr>
        <w:t>.</w:t>
      </w:r>
      <w:r>
        <w:rPr>
          <w:rFonts w:cs="Arial" w:hAnsi="Arial" w:eastAsia="Arial" w:ascii="Arial"/>
          <w:color w:val="363636"/>
          <w:spacing w:val="0"/>
          <w:w w:val="26"/>
          <w:position w:val="-11"/>
          <w:sz w:val="34"/>
          <w:szCs w:val="34"/>
        </w:rPr>
        <w:t>  </w:t>
      </w:r>
      <w:r>
        <w:rPr>
          <w:rFonts w:cs="Arial" w:hAnsi="Arial" w:eastAsia="Arial" w:ascii="Arial"/>
          <w:color w:val="363636"/>
          <w:spacing w:val="2"/>
          <w:w w:val="26"/>
          <w:position w:val="-11"/>
          <w:sz w:val="34"/>
          <w:szCs w:val="34"/>
        </w:rPr>
        <w:t> </w:t>
      </w:r>
      <w:r>
        <w:rPr>
          <w:rFonts w:cs="Arial" w:hAnsi="Arial" w:eastAsia="Arial" w:ascii="Arial"/>
          <w:color w:val="707070"/>
          <w:spacing w:val="0"/>
          <w:w w:val="54"/>
          <w:position w:val="-11"/>
          <w:sz w:val="8"/>
          <w:szCs w:val="8"/>
        </w:rPr>
        <w:t>·</w:t>
      </w:r>
      <w:r>
        <w:rPr>
          <w:rFonts w:cs="Arial" w:hAnsi="Arial" w:eastAsia="Arial" w:ascii="Arial"/>
          <w:color w:val="B1B1B1"/>
          <w:spacing w:val="0"/>
          <w:w w:val="227"/>
          <w:position w:val="-11"/>
          <w:sz w:val="8"/>
          <w:szCs w:val="8"/>
        </w:rPr>
        <w:t>,</w:t>
      </w:r>
      <w:r>
        <w:rPr>
          <w:rFonts w:cs="Arial" w:hAnsi="Arial" w:eastAsia="Arial" w:ascii="Arial"/>
          <w:color w:val="B1B1B1"/>
          <w:spacing w:val="0"/>
          <w:w w:val="100"/>
          <w:position w:val="-11"/>
          <w:sz w:val="8"/>
          <w:szCs w:val="8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B1B1B1"/>
          <w:spacing w:val="-5"/>
          <w:w w:val="100"/>
          <w:position w:val="-11"/>
          <w:sz w:val="8"/>
          <w:szCs w:val="8"/>
        </w:rPr>
        <w:t> </w:t>
      </w:r>
      <w:r>
        <w:rPr>
          <w:rFonts w:cs="Arial" w:hAnsi="Arial" w:eastAsia="Arial" w:ascii="Arial"/>
          <w:i/>
          <w:color w:val="1D2020"/>
          <w:spacing w:val="0"/>
          <w:w w:val="64"/>
          <w:position w:val="0"/>
          <w:sz w:val="27"/>
          <w:szCs w:val="27"/>
        </w:rPr>
        <w:t>I</w:t>
      </w:r>
      <w:r>
        <w:rPr>
          <w:rFonts w:cs="Arial" w:hAnsi="Arial" w:eastAsia="Arial" w:ascii="Arial"/>
          <w:i/>
          <w:color w:val="1D2020"/>
          <w:spacing w:val="11"/>
          <w:w w:val="64"/>
          <w:position w:val="0"/>
          <w:sz w:val="27"/>
          <w:szCs w:val="27"/>
        </w:rPr>
        <w:t> </w:t>
      </w:r>
      <w:r>
        <w:rPr>
          <w:rFonts w:cs="Arial" w:hAnsi="Arial" w:eastAsia="Arial" w:ascii="Arial"/>
          <w:color w:val="1D2020"/>
          <w:spacing w:val="0"/>
          <w:w w:val="64"/>
          <w:position w:val="0"/>
          <w:sz w:val="42"/>
          <w:szCs w:val="42"/>
        </w:rPr>
        <w:t>+</w:t>
      </w:r>
      <w:r>
        <w:rPr>
          <w:rFonts w:cs="Arial" w:hAnsi="Arial" w:eastAsia="Arial" w:ascii="Arial"/>
          <w:color w:val="1D2020"/>
          <w:spacing w:val="16"/>
          <w:w w:val="64"/>
          <w:position w:val="0"/>
          <w:sz w:val="42"/>
          <w:szCs w:val="42"/>
        </w:rPr>
        <w:t> </w:t>
      </w:r>
      <w:r>
        <w:rPr>
          <w:rFonts w:cs="Arial" w:hAnsi="Arial" w:eastAsia="Arial" w:ascii="Arial"/>
          <w:i/>
          <w:color w:val="1D2020"/>
          <w:spacing w:val="0"/>
          <w:w w:val="130"/>
          <w:position w:val="0"/>
          <w:sz w:val="27"/>
          <w:szCs w:val="27"/>
        </w:rPr>
        <w:t>/</w:t>
      </w:r>
      <w:r>
        <w:rPr>
          <w:rFonts w:cs="Arial" w:hAnsi="Arial" w:eastAsia="Arial" w:ascii="Arial"/>
          <w:i/>
          <w:color w:val="1D2020"/>
          <w:spacing w:val="0"/>
          <w:w w:val="83"/>
          <w:position w:val="0"/>
          <w:sz w:val="27"/>
          <w:szCs w:val="27"/>
        </w:rPr>
        <w:t>0</w:t>
      </w:r>
      <w:r>
        <w:rPr>
          <w:rFonts w:cs="Arial" w:hAnsi="Arial" w:eastAsia="Arial" w:ascii="Arial"/>
          <w:i/>
          <w:color w:val="1D2020"/>
          <w:spacing w:val="0"/>
          <w:w w:val="95"/>
          <w:position w:val="0"/>
          <w:sz w:val="27"/>
          <w:szCs w:val="27"/>
        </w:rPr>
        <w:t>6</w:t>
      </w:r>
      <w:r>
        <w:rPr>
          <w:rFonts w:cs="Arial" w:hAnsi="Arial" w:eastAsia="Arial" w:ascii="Arial"/>
          <w:i/>
          <w:color w:val="1D2020"/>
          <w:spacing w:val="19"/>
          <w:w w:val="100"/>
          <w:position w:val="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color w:val="1D2020"/>
          <w:spacing w:val="0"/>
          <w:w w:val="187"/>
          <w:position w:val="0"/>
          <w:sz w:val="25"/>
          <w:szCs w:val="25"/>
        </w:rPr>
        <w:t>/</w:t>
      </w:r>
      <w:r>
        <w:rPr>
          <w:rFonts w:cs="Times New Roman" w:hAnsi="Times New Roman" w:eastAsia="Times New Roman" w:ascii="Times New Roman"/>
          <w:i/>
          <w:color w:val="1D2020"/>
          <w:spacing w:val="0"/>
          <w:w w:val="94"/>
          <w:position w:val="0"/>
          <w:sz w:val="25"/>
          <w:szCs w:val="25"/>
        </w:rPr>
        <w:t>2.</w:t>
      </w:r>
      <w:r>
        <w:rPr>
          <w:rFonts w:cs="Times New Roman" w:hAnsi="Times New Roman" w:eastAsia="Times New Roman" w:ascii="Times New Roman"/>
          <w:i/>
          <w:color w:val="1D2020"/>
          <w:spacing w:val="0"/>
          <w:w w:val="115"/>
          <w:position w:val="0"/>
          <w:sz w:val="25"/>
          <w:szCs w:val="25"/>
        </w:rPr>
        <w:t>6</w:t>
      </w:r>
      <w:r>
        <w:rPr>
          <w:rFonts w:cs="Times New Roman" w:hAnsi="Times New Roman" w:eastAsia="Times New Roman" w:ascii="Times New Roman"/>
          <w:i/>
          <w:color w:val="1D2020"/>
          <w:spacing w:val="0"/>
          <w:w w:val="60"/>
          <w:position w:val="0"/>
          <w:sz w:val="25"/>
          <w:szCs w:val="25"/>
        </w:rPr>
        <w:t>1</w:t>
      </w:r>
      <w:r>
        <w:rPr>
          <w:rFonts w:cs="Times New Roman" w:hAnsi="Times New Roman" w:eastAsia="Times New Roman" w:ascii="Times New Roman"/>
          <w:i/>
          <w:color w:val="1D2020"/>
          <w:spacing w:val="-26"/>
          <w:w w:val="100"/>
          <w:position w:val="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1D2020"/>
          <w:spacing w:val="0"/>
          <w:w w:val="109"/>
          <w:position w:val="0"/>
          <w:sz w:val="29"/>
          <w:szCs w:val="29"/>
        </w:rPr>
        <w:t>¿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9"/>
          <w:szCs w:val="29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31"/>
          <w:szCs w:val="31"/>
        </w:rPr>
        <w:jc w:val="center"/>
        <w:spacing w:lineRule="auto" w:line="252"/>
        <w:ind w:left="925" w:right="509"/>
      </w:pPr>
      <w:r>
        <w:rPr>
          <w:rFonts w:cs="Arial" w:hAnsi="Arial" w:eastAsia="Arial" w:ascii="Arial"/>
          <w:color w:val="1D2020"/>
          <w:spacing w:val="0"/>
          <w:w w:val="100"/>
          <w:sz w:val="31"/>
          <w:szCs w:val="31"/>
        </w:rPr>
        <w:t>R</w:t>
      </w:r>
      <w:r>
        <w:rPr>
          <w:rFonts w:cs="Arial" w:hAnsi="Arial" w:eastAsia="Arial" w:ascii="Arial"/>
          <w:color w:val="1D2020"/>
          <w:spacing w:val="0"/>
          <w:w w:val="100"/>
          <w:sz w:val="31"/>
          <w:szCs w:val="31"/>
        </w:rPr>
        <w:t>E</w:t>
      </w:r>
      <w:r>
        <w:rPr>
          <w:rFonts w:cs="Arial" w:hAnsi="Arial" w:eastAsia="Arial" w:ascii="Arial"/>
          <w:color w:val="1D2020"/>
          <w:spacing w:val="0"/>
          <w:w w:val="100"/>
          <w:sz w:val="31"/>
          <w:szCs w:val="31"/>
        </w:rPr>
        <w:t>G</w:t>
      </w:r>
      <w:r>
        <w:rPr>
          <w:rFonts w:cs="Arial" w:hAnsi="Arial" w:eastAsia="Arial" w:ascii="Arial"/>
          <w:color w:val="1D2020"/>
          <w:spacing w:val="0"/>
          <w:w w:val="100"/>
          <w:sz w:val="31"/>
          <w:szCs w:val="31"/>
        </w:rPr>
        <w:t>L</w:t>
      </w:r>
      <w:r>
        <w:rPr>
          <w:rFonts w:cs="Arial" w:hAnsi="Arial" w:eastAsia="Arial" w:ascii="Arial"/>
          <w:color w:val="1D2020"/>
          <w:spacing w:val="0"/>
          <w:w w:val="100"/>
          <w:sz w:val="31"/>
          <w:szCs w:val="31"/>
        </w:rPr>
        <w:t>A</w:t>
      </w:r>
      <w:r>
        <w:rPr>
          <w:rFonts w:cs="Arial" w:hAnsi="Arial" w:eastAsia="Arial" w:ascii="Arial"/>
          <w:color w:val="1D2020"/>
          <w:spacing w:val="0"/>
          <w:w w:val="100"/>
          <w:sz w:val="31"/>
          <w:szCs w:val="31"/>
        </w:rPr>
        <w:t>M</w:t>
      </w:r>
      <w:r>
        <w:rPr>
          <w:rFonts w:cs="Arial" w:hAnsi="Arial" w:eastAsia="Arial" w:ascii="Arial"/>
          <w:color w:val="1D2020"/>
          <w:spacing w:val="0"/>
          <w:w w:val="100"/>
          <w:sz w:val="31"/>
          <w:szCs w:val="31"/>
        </w:rPr>
        <w:t>E</w:t>
      </w:r>
      <w:r>
        <w:rPr>
          <w:rFonts w:cs="Arial" w:hAnsi="Arial" w:eastAsia="Arial" w:ascii="Arial"/>
          <w:color w:val="1D2020"/>
          <w:spacing w:val="0"/>
          <w:w w:val="100"/>
          <w:sz w:val="31"/>
          <w:szCs w:val="31"/>
        </w:rPr>
        <w:t>N</w:t>
      </w:r>
      <w:r>
        <w:rPr>
          <w:rFonts w:cs="Arial" w:hAnsi="Arial" w:eastAsia="Arial" w:ascii="Arial"/>
          <w:color w:val="1D2020"/>
          <w:spacing w:val="0"/>
          <w:w w:val="100"/>
          <w:sz w:val="31"/>
          <w:szCs w:val="31"/>
        </w:rPr>
        <w:t>T</w:t>
      </w:r>
      <w:r>
        <w:rPr>
          <w:rFonts w:cs="Arial" w:hAnsi="Arial" w:eastAsia="Arial" w:ascii="Arial"/>
          <w:color w:val="1D2020"/>
          <w:spacing w:val="0"/>
          <w:w w:val="100"/>
          <w:sz w:val="31"/>
          <w:szCs w:val="31"/>
        </w:rPr>
        <w:t>O</w:t>
      </w:r>
      <w:r>
        <w:rPr>
          <w:rFonts w:cs="Arial" w:hAnsi="Arial" w:eastAsia="Arial" w:ascii="Arial"/>
          <w:color w:val="1D2020"/>
          <w:spacing w:val="0"/>
          <w:w w:val="100"/>
          <w:sz w:val="31"/>
          <w:szCs w:val="31"/>
        </w:rPr>
        <w:t> </w:t>
      </w:r>
      <w:r>
        <w:rPr>
          <w:rFonts w:cs="Arial" w:hAnsi="Arial" w:eastAsia="Arial" w:ascii="Arial"/>
          <w:color w:val="1D2020"/>
          <w:spacing w:val="5"/>
          <w:w w:val="100"/>
          <w:sz w:val="31"/>
          <w:szCs w:val="31"/>
        </w:rPr>
        <w:t> </w:t>
      </w:r>
      <w:r>
        <w:rPr>
          <w:rFonts w:cs="Arial" w:hAnsi="Arial" w:eastAsia="Arial" w:ascii="Arial"/>
          <w:color w:val="1D2020"/>
          <w:spacing w:val="0"/>
          <w:w w:val="100"/>
          <w:sz w:val="31"/>
          <w:szCs w:val="31"/>
        </w:rPr>
        <w:t>P</w:t>
      </w:r>
      <w:r>
        <w:rPr>
          <w:rFonts w:cs="Arial" w:hAnsi="Arial" w:eastAsia="Arial" w:ascii="Arial"/>
          <w:color w:val="1D2020"/>
          <w:spacing w:val="0"/>
          <w:w w:val="100"/>
          <w:sz w:val="31"/>
          <w:szCs w:val="31"/>
        </w:rPr>
        <w:t>A</w:t>
      </w:r>
      <w:r>
        <w:rPr>
          <w:rFonts w:cs="Arial" w:hAnsi="Arial" w:eastAsia="Arial" w:ascii="Arial"/>
          <w:color w:val="1D2020"/>
          <w:spacing w:val="0"/>
          <w:w w:val="100"/>
          <w:sz w:val="31"/>
          <w:szCs w:val="31"/>
        </w:rPr>
        <w:t>R</w:t>
      </w:r>
      <w:r>
        <w:rPr>
          <w:rFonts w:cs="Arial" w:hAnsi="Arial" w:eastAsia="Arial" w:ascii="Arial"/>
          <w:color w:val="1D2020"/>
          <w:spacing w:val="0"/>
          <w:w w:val="100"/>
          <w:sz w:val="31"/>
          <w:szCs w:val="31"/>
        </w:rPr>
        <w:t>A</w:t>
      </w:r>
      <w:r>
        <w:rPr>
          <w:rFonts w:cs="Arial" w:hAnsi="Arial" w:eastAsia="Arial" w:ascii="Arial"/>
          <w:color w:val="1D2020"/>
          <w:spacing w:val="20"/>
          <w:w w:val="100"/>
          <w:sz w:val="31"/>
          <w:szCs w:val="31"/>
        </w:rPr>
        <w:t> </w:t>
      </w:r>
      <w:r>
        <w:rPr>
          <w:rFonts w:cs="Arial" w:hAnsi="Arial" w:eastAsia="Arial" w:ascii="Arial"/>
          <w:color w:val="1D2020"/>
          <w:spacing w:val="0"/>
          <w:w w:val="100"/>
          <w:sz w:val="31"/>
          <w:szCs w:val="31"/>
        </w:rPr>
        <w:t>E</w:t>
      </w:r>
      <w:r>
        <w:rPr>
          <w:rFonts w:cs="Arial" w:hAnsi="Arial" w:eastAsia="Arial" w:ascii="Arial"/>
          <w:color w:val="1D2020"/>
          <w:spacing w:val="0"/>
          <w:w w:val="100"/>
          <w:sz w:val="31"/>
          <w:szCs w:val="31"/>
        </w:rPr>
        <w:t>L</w:t>
      </w:r>
      <w:r>
        <w:rPr>
          <w:rFonts w:cs="Arial" w:hAnsi="Arial" w:eastAsia="Arial" w:ascii="Arial"/>
          <w:color w:val="1D2020"/>
          <w:spacing w:val="17"/>
          <w:w w:val="100"/>
          <w:sz w:val="31"/>
          <w:szCs w:val="31"/>
        </w:rPr>
        <w:t> </w:t>
      </w:r>
      <w:r>
        <w:rPr>
          <w:rFonts w:cs="Arial" w:hAnsi="Arial" w:eastAsia="Arial" w:ascii="Arial"/>
          <w:color w:val="1D2020"/>
          <w:spacing w:val="0"/>
          <w:w w:val="100"/>
          <w:sz w:val="31"/>
          <w:szCs w:val="31"/>
        </w:rPr>
        <w:t>C</w:t>
      </w:r>
      <w:r>
        <w:rPr>
          <w:rFonts w:cs="Arial" w:hAnsi="Arial" w:eastAsia="Arial" w:ascii="Arial"/>
          <w:color w:val="1D2020"/>
          <w:spacing w:val="0"/>
          <w:w w:val="100"/>
          <w:sz w:val="31"/>
          <w:szCs w:val="31"/>
        </w:rPr>
        <w:t>O</w:t>
      </w:r>
      <w:r>
        <w:rPr>
          <w:rFonts w:cs="Arial" w:hAnsi="Arial" w:eastAsia="Arial" w:ascii="Arial"/>
          <w:color w:val="1D2020"/>
          <w:spacing w:val="0"/>
          <w:w w:val="100"/>
          <w:sz w:val="31"/>
          <w:szCs w:val="31"/>
        </w:rPr>
        <w:t>N</w:t>
      </w:r>
      <w:r>
        <w:rPr>
          <w:rFonts w:cs="Arial" w:hAnsi="Arial" w:eastAsia="Arial" w:ascii="Arial"/>
          <w:color w:val="1D2020"/>
          <w:spacing w:val="0"/>
          <w:w w:val="100"/>
          <w:sz w:val="31"/>
          <w:szCs w:val="31"/>
        </w:rPr>
        <w:t>SE</w:t>
      </w:r>
      <w:r>
        <w:rPr>
          <w:rFonts w:cs="Arial" w:hAnsi="Arial" w:eastAsia="Arial" w:ascii="Arial"/>
          <w:color w:val="1D2020"/>
          <w:spacing w:val="0"/>
          <w:w w:val="100"/>
          <w:sz w:val="31"/>
          <w:szCs w:val="31"/>
        </w:rPr>
        <w:t>J</w:t>
      </w:r>
      <w:r>
        <w:rPr>
          <w:rFonts w:cs="Arial" w:hAnsi="Arial" w:eastAsia="Arial" w:ascii="Arial"/>
          <w:color w:val="1D2020"/>
          <w:spacing w:val="0"/>
          <w:w w:val="100"/>
          <w:sz w:val="31"/>
          <w:szCs w:val="31"/>
        </w:rPr>
        <w:t>O</w:t>
      </w:r>
      <w:r>
        <w:rPr>
          <w:rFonts w:cs="Arial" w:hAnsi="Arial" w:eastAsia="Arial" w:ascii="Arial"/>
          <w:color w:val="1D2020"/>
          <w:spacing w:val="74"/>
          <w:w w:val="100"/>
          <w:sz w:val="31"/>
          <w:szCs w:val="31"/>
        </w:rPr>
        <w:t> </w:t>
      </w:r>
      <w:r>
        <w:rPr>
          <w:rFonts w:cs="Arial" w:hAnsi="Arial" w:eastAsia="Arial" w:ascii="Arial"/>
          <w:color w:val="1D2020"/>
          <w:spacing w:val="0"/>
          <w:w w:val="100"/>
          <w:sz w:val="31"/>
          <w:szCs w:val="31"/>
        </w:rPr>
        <w:t>M</w:t>
      </w:r>
      <w:r>
        <w:rPr>
          <w:rFonts w:cs="Arial" w:hAnsi="Arial" w:eastAsia="Arial" w:ascii="Arial"/>
          <w:color w:val="1D2020"/>
          <w:spacing w:val="0"/>
          <w:w w:val="100"/>
          <w:sz w:val="31"/>
          <w:szCs w:val="31"/>
        </w:rPr>
        <w:t>U</w:t>
      </w:r>
      <w:r>
        <w:rPr>
          <w:rFonts w:cs="Arial" w:hAnsi="Arial" w:eastAsia="Arial" w:ascii="Arial"/>
          <w:color w:val="1D2020"/>
          <w:spacing w:val="0"/>
          <w:w w:val="100"/>
          <w:sz w:val="31"/>
          <w:szCs w:val="31"/>
        </w:rPr>
        <w:t>N</w:t>
      </w:r>
      <w:r>
        <w:rPr>
          <w:rFonts w:cs="Arial" w:hAnsi="Arial" w:eastAsia="Arial" w:ascii="Arial"/>
          <w:color w:val="1D2020"/>
          <w:spacing w:val="0"/>
          <w:w w:val="100"/>
          <w:sz w:val="31"/>
          <w:szCs w:val="31"/>
        </w:rPr>
        <w:t>I</w:t>
      </w:r>
      <w:r>
        <w:rPr>
          <w:rFonts w:cs="Arial" w:hAnsi="Arial" w:eastAsia="Arial" w:ascii="Arial"/>
          <w:color w:val="1D2020"/>
          <w:spacing w:val="0"/>
          <w:w w:val="100"/>
          <w:sz w:val="31"/>
          <w:szCs w:val="31"/>
        </w:rPr>
        <w:t>C</w:t>
      </w:r>
      <w:r>
        <w:rPr>
          <w:rFonts w:cs="Arial" w:hAnsi="Arial" w:eastAsia="Arial" w:ascii="Arial"/>
          <w:color w:val="1D2020"/>
          <w:spacing w:val="0"/>
          <w:w w:val="100"/>
          <w:sz w:val="31"/>
          <w:szCs w:val="31"/>
        </w:rPr>
        <w:t>IP</w:t>
      </w:r>
      <w:r>
        <w:rPr>
          <w:rFonts w:cs="Arial" w:hAnsi="Arial" w:eastAsia="Arial" w:ascii="Arial"/>
          <w:color w:val="1D2020"/>
          <w:spacing w:val="0"/>
          <w:w w:val="100"/>
          <w:sz w:val="31"/>
          <w:szCs w:val="31"/>
        </w:rPr>
        <w:t>A</w:t>
      </w:r>
      <w:r>
        <w:rPr>
          <w:rFonts w:cs="Arial" w:hAnsi="Arial" w:eastAsia="Arial" w:ascii="Arial"/>
          <w:color w:val="1D2020"/>
          <w:spacing w:val="0"/>
          <w:w w:val="100"/>
          <w:sz w:val="31"/>
          <w:szCs w:val="31"/>
        </w:rPr>
        <w:t>L</w:t>
      </w:r>
      <w:r>
        <w:rPr>
          <w:rFonts w:cs="Arial" w:hAnsi="Arial" w:eastAsia="Arial" w:ascii="Arial"/>
          <w:color w:val="1D2020"/>
          <w:spacing w:val="55"/>
          <w:w w:val="100"/>
          <w:sz w:val="31"/>
          <w:szCs w:val="31"/>
        </w:rPr>
        <w:t> </w:t>
      </w:r>
      <w:r>
        <w:rPr>
          <w:rFonts w:cs="Arial" w:hAnsi="Arial" w:eastAsia="Arial" w:ascii="Arial"/>
          <w:color w:val="1D2020"/>
          <w:spacing w:val="0"/>
          <w:w w:val="100"/>
          <w:sz w:val="31"/>
          <w:szCs w:val="31"/>
        </w:rPr>
        <w:t>D</w:t>
      </w:r>
      <w:r>
        <w:rPr>
          <w:rFonts w:cs="Arial" w:hAnsi="Arial" w:eastAsia="Arial" w:ascii="Arial"/>
          <w:color w:val="1D2020"/>
          <w:spacing w:val="0"/>
          <w:w w:val="100"/>
          <w:sz w:val="31"/>
          <w:szCs w:val="31"/>
        </w:rPr>
        <w:t>E</w:t>
      </w:r>
      <w:r>
        <w:rPr>
          <w:rFonts w:cs="Arial" w:hAnsi="Arial" w:eastAsia="Arial" w:ascii="Arial"/>
          <w:color w:val="1D2020"/>
          <w:spacing w:val="17"/>
          <w:w w:val="100"/>
          <w:sz w:val="31"/>
          <w:szCs w:val="31"/>
        </w:rPr>
        <w:t> </w:t>
      </w:r>
      <w:r>
        <w:rPr>
          <w:rFonts w:cs="Arial" w:hAnsi="Arial" w:eastAsia="Arial" w:ascii="Arial"/>
          <w:color w:val="1D2020"/>
          <w:spacing w:val="0"/>
          <w:w w:val="90"/>
          <w:sz w:val="31"/>
          <w:szCs w:val="31"/>
        </w:rPr>
        <w:t>D</w:t>
      </w:r>
      <w:r>
        <w:rPr>
          <w:rFonts w:cs="Arial" w:hAnsi="Arial" w:eastAsia="Arial" w:ascii="Arial"/>
          <w:color w:val="1D2020"/>
          <w:spacing w:val="0"/>
          <w:w w:val="101"/>
          <w:sz w:val="31"/>
          <w:szCs w:val="31"/>
        </w:rPr>
        <w:t>ES</w:t>
      </w:r>
      <w:r>
        <w:rPr>
          <w:rFonts w:cs="Arial" w:hAnsi="Arial" w:eastAsia="Arial" w:ascii="Arial"/>
          <w:color w:val="1D2020"/>
          <w:spacing w:val="0"/>
          <w:w w:val="115"/>
          <w:sz w:val="31"/>
          <w:szCs w:val="31"/>
        </w:rPr>
        <w:t>A</w:t>
      </w:r>
      <w:r>
        <w:rPr>
          <w:rFonts w:cs="Arial" w:hAnsi="Arial" w:eastAsia="Arial" w:ascii="Arial"/>
          <w:color w:val="1D2020"/>
          <w:spacing w:val="0"/>
          <w:w w:val="101"/>
          <w:sz w:val="31"/>
          <w:szCs w:val="31"/>
        </w:rPr>
        <w:t>RR</w:t>
      </w:r>
      <w:r>
        <w:rPr>
          <w:rFonts w:cs="Arial" w:hAnsi="Arial" w:eastAsia="Arial" w:ascii="Arial"/>
          <w:color w:val="1D2020"/>
          <w:spacing w:val="0"/>
          <w:w w:val="97"/>
          <w:sz w:val="31"/>
          <w:szCs w:val="31"/>
        </w:rPr>
        <w:t>O</w:t>
      </w:r>
      <w:r>
        <w:rPr>
          <w:rFonts w:cs="Arial" w:hAnsi="Arial" w:eastAsia="Arial" w:ascii="Arial"/>
          <w:color w:val="1D2020"/>
          <w:spacing w:val="0"/>
          <w:w w:val="117"/>
          <w:sz w:val="31"/>
          <w:szCs w:val="31"/>
        </w:rPr>
        <w:t>L</w:t>
      </w:r>
      <w:r>
        <w:rPr>
          <w:rFonts w:cs="Arial" w:hAnsi="Arial" w:eastAsia="Arial" w:ascii="Arial"/>
          <w:color w:val="1D2020"/>
          <w:spacing w:val="0"/>
          <w:w w:val="114"/>
          <w:sz w:val="31"/>
          <w:szCs w:val="31"/>
        </w:rPr>
        <w:t>L</w:t>
      </w:r>
      <w:r>
        <w:rPr>
          <w:rFonts w:cs="Arial" w:hAnsi="Arial" w:eastAsia="Arial" w:ascii="Arial"/>
          <w:color w:val="1D2020"/>
          <w:spacing w:val="0"/>
          <w:w w:val="98"/>
          <w:sz w:val="31"/>
          <w:szCs w:val="31"/>
        </w:rPr>
        <w:t>O</w:t>
      </w:r>
      <w:r>
        <w:rPr>
          <w:rFonts w:cs="Arial" w:hAnsi="Arial" w:eastAsia="Arial" w:ascii="Arial"/>
          <w:color w:val="1D2020"/>
          <w:spacing w:val="0"/>
          <w:w w:val="98"/>
          <w:sz w:val="31"/>
          <w:szCs w:val="31"/>
        </w:rPr>
        <w:t> </w:t>
      </w:r>
      <w:r>
        <w:rPr>
          <w:rFonts w:cs="Arial" w:hAnsi="Arial" w:eastAsia="Arial" w:ascii="Arial"/>
          <w:color w:val="1D2020"/>
          <w:spacing w:val="0"/>
          <w:w w:val="85"/>
          <w:sz w:val="31"/>
          <w:szCs w:val="31"/>
        </w:rPr>
        <w:t>U</w:t>
      </w:r>
      <w:r>
        <w:rPr>
          <w:rFonts w:cs="Arial" w:hAnsi="Arial" w:eastAsia="Arial" w:ascii="Arial"/>
          <w:color w:val="1D2020"/>
          <w:spacing w:val="0"/>
          <w:w w:val="111"/>
          <w:sz w:val="31"/>
          <w:szCs w:val="31"/>
        </w:rPr>
        <w:t>R</w:t>
      </w:r>
      <w:r>
        <w:rPr>
          <w:rFonts w:cs="Arial" w:hAnsi="Arial" w:eastAsia="Arial" w:ascii="Arial"/>
          <w:color w:val="1D2020"/>
          <w:spacing w:val="0"/>
          <w:w w:val="106"/>
          <w:sz w:val="31"/>
          <w:szCs w:val="31"/>
        </w:rPr>
        <w:t>B</w:t>
      </w:r>
      <w:r>
        <w:rPr>
          <w:rFonts w:cs="Arial" w:hAnsi="Arial" w:eastAsia="Arial" w:ascii="Arial"/>
          <w:color w:val="1D2020"/>
          <w:spacing w:val="0"/>
          <w:w w:val="113"/>
          <w:sz w:val="31"/>
          <w:szCs w:val="31"/>
        </w:rPr>
        <w:t>A</w:t>
      </w:r>
      <w:r>
        <w:rPr>
          <w:rFonts w:cs="Arial" w:hAnsi="Arial" w:eastAsia="Arial" w:ascii="Arial"/>
          <w:color w:val="1D2020"/>
          <w:spacing w:val="0"/>
          <w:w w:val="96"/>
          <w:sz w:val="31"/>
          <w:szCs w:val="31"/>
        </w:rPr>
        <w:t>N</w:t>
      </w:r>
      <w:r>
        <w:rPr>
          <w:rFonts w:cs="Arial" w:hAnsi="Arial" w:eastAsia="Arial" w:ascii="Arial"/>
          <w:color w:val="1D2020"/>
          <w:spacing w:val="0"/>
          <w:w w:val="106"/>
          <w:sz w:val="31"/>
          <w:szCs w:val="31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31"/>
          <w:szCs w:val="31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481" w:right="2090"/>
      </w:pP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D2020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90"/>
          <w:sz w:val="24"/>
          <w:szCs w:val="24"/>
        </w:rPr>
        <w:t>M</w:t>
      </w:r>
      <w:r>
        <w:rPr>
          <w:rFonts w:cs="Arial" w:hAnsi="Arial" w:eastAsia="Arial" w:ascii="Arial"/>
          <w:color w:val="1D2020"/>
          <w:spacing w:val="0"/>
          <w:w w:val="99"/>
          <w:sz w:val="24"/>
          <w:szCs w:val="24"/>
        </w:rPr>
        <w:t>UN</w:t>
      </w:r>
      <w:r>
        <w:rPr>
          <w:rFonts w:cs="Arial" w:hAnsi="Arial" w:eastAsia="Arial" w:ascii="Arial"/>
          <w:color w:val="1D2020"/>
          <w:spacing w:val="0"/>
          <w:w w:val="102"/>
          <w:sz w:val="24"/>
          <w:szCs w:val="24"/>
        </w:rPr>
        <w:t>I</w:t>
      </w:r>
      <w:r>
        <w:rPr>
          <w:rFonts w:cs="Arial" w:hAnsi="Arial" w:eastAsia="Arial" w:ascii="Arial"/>
          <w:color w:val="1D2020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1D2020"/>
          <w:spacing w:val="0"/>
          <w:w w:val="97"/>
          <w:sz w:val="24"/>
          <w:szCs w:val="24"/>
        </w:rPr>
        <w:t>I</w:t>
      </w:r>
      <w:r>
        <w:rPr>
          <w:rFonts w:cs="Arial" w:hAnsi="Arial" w:eastAsia="Arial" w:ascii="Arial"/>
          <w:color w:val="1D2020"/>
          <w:spacing w:val="0"/>
          <w:w w:val="103"/>
          <w:sz w:val="24"/>
          <w:szCs w:val="24"/>
        </w:rPr>
        <w:t>P</w:t>
      </w:r>
      <w:r>
        <w:rPr>
          <w:rFonts w:cs="Arial" w:hAnsi="Arial" w:eastAsia="Arial" w:ascii="Arial"/>
          <w:color w:val="A3968E"/>
          <w:spacing w:val="0"/>
          <w:w w:val="32"/>
          <w:sz w:val="24"/>
          <w:szCs w:val="24"/>
        </w:rPr>
        <w:t>.</w:t>
      </w:r>
      <w:r>
        <w:rPr>
          <w:rFonts w:cs="Arial" w:hAnsi="Arial" w:eastAsia="Arial" w:ascii="Arial"/>
          <w:color w:val="1D2020"/>
          <w:spacing w:val="0"/>
          <w:w w:val="32"/>
          <w:sz w:val="24"/>
          <w:szCs w:val="24"/>
        </w:rPr>
        <w:t>1</w:t>
      </w:r>
      <w:r>
        <w:rPr>
          <w:rFonts w:cs="Arial" w:hAnsi="Arial" w:eastAsia="Arial" w:ascii="Arial"/>
          <w:color w:val="1D2020"/>
          <w:spacing w:val="0"/>
          <w:w w:val="140"/>
          <w:sz w:val="24"/>
          <w:szCs w:val="24"/>
        </w:rPr>
        <w:t>0</w:t>
      </w:r>
      <w:r>
        <w:rPr>
          <w:rFonts w:cs="Arial" w:hAnsi="Arial" w:eastAsia="Arial" w:ascii="Arial"/>
          <w:color w:val="1D2020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2020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2020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RR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2020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1D2020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90"/>
          <w:sz w:val="24"/>
          <w:szCs w:val="24"/>
        </w:rPr>
        <w:t>M</w:t>
      </w:r>
      <w:r>
        <w:rPr>
          <w:rFonts w:cs="Arial" w:hAnsi="Arial" w:eastAsia="Arial" w:ascii="Arial"/>
          <w:color w:val="1D2020"/>
          <w:spacing w:val="0"/>
          <w:w w:val="101"/>
          <w:sz w:val="24"/>
          <w:szCs w:val="24"/>
        </w:rPr>
        <w:t>E</w:t>
      </w:r>
      <w:r>
        <w:rPr>
          <w:rFonts w:cs="Arial" w:hAnsi="Arial" w:eastAsia="Arial" w:ascii="Arial"/>
          <w:color w:val="1D2020"/>
          <w:spacing w:val="0"/>
          <w:w w:val="108"/>
          <w:sz w:val="24"/>
          <w:szCs w:val="24"/>
        </w:rPr>
        <w:t>X</w:t>
      </w:r>
      <w:r>
        <w:rPr>
          <w:rFonts w:cs="Arial" w:hAnsi="Arial" w:eastAsia="Arial" w:ascii="Arial"/>
          <w:color w:val="1D2020"/>
          <w:spacing w:val="0"/>
          <w:w w:val="81"/>
          <w:sz w:val="24"/>
          <w:szCs w:val="24"/>
        </w:rPr>
        <w:t>I</w:t>
      </w:r>
      <w:r>
        <w:rPr>
          <w:rFonts w:cs="Arial" w:hAnsi="Arial" w:eastAsia="Arial" w:ascii="Arial"/>
          <w:color w:val="1D2020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2020"/>
          <w:spacing w:val="0"/>
          <w:w w:val="92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541"/>
      </w:pPr>
      <w:r>
        <w:rPr>
          <w:rFonts w:cs="Arial" w:hAnsi="Arial" w:eastAsia="Arial" w:ascii="Arial"/>
          <w:color w:val="1D2020"/>
          <w:w w:val="70"/>
          <w:sz w:val="24"/>
          <w:szCs w:val="24"/>
        </w:rPr>
        <w:t>I</w:t>
      </w:r>
      <w:r>
        <w:rPr>
          <w:rFonts w:cs="Arial" w:hAnsi="Arial" w:eastAsia="Arial" w:ascii="Arial"/>
          <w:color w:val="1D2020"/>
          <w:w w:val="99"/>
          <w:sz w:val="24"/>
          <w:szCs w:val="24"/>
        </w:rPr>
        <w:t>N</w:t>
      </w:r>
      <w:r>
        <w:rPr>
          <w:rFonts w:cs="Arial" w:hAnsi="Arial" w:eastAsia="Arial" w:ascii="Arial"/>
          <w:color w:val="1D2020"/>
          <w:w w:val="101"/>
          <w:sz w:val="24"/>
          <w:szCs w:val="24"/>
        </w:rPr>
        <w:t>D</w:t>
      </w:r>
      <w:r>
        <w:rPr>
          <w:rFonts w:cs="Arial" w:hAnsi="Arial" w:eastAsia="Arial" w:ascii="Arial"/>
          <w:color w:val="1D2020"/>
          <w:w w:val="92"/>
          <w:sz w:val="24"/>
          <w:szCs w:val="24"/>
        </w:rPr>
        <w:t>I</w:t>
      </w:r>
      <w:r>
        <w:rPr>
          <w:rFonts w:cs="Arial" w:hAnsi="Arial" w:eastAsia="Arial" w:ascii="Arial"/>
          <w:color w:val="1D2020"/>
          <w:w w:val="101"/>
          <w:sz w:val="24"/>
          <w:szCs w:val="24"/>
        </w:rPr>
        <w:t>CE</w:t>
      </w:r>
      <w:r>
        <w:rPr>
          <w:rFonts w:cs="Arial" w:hAnsi="Arial" w:eastAsia="Arial" w:ascii="Arial"/>
          <w:color w:val="1D2020"/>
          <w:w w:val="108"/>
          <w:sz w:val="24"/>
          <w:szCs w:val="24"/>
        </w:rPr>
        <w:t>:</w:t>
      </w:r>
      <w:r>
        <w:rPr>
          <w:rFonts w:cs="Arial" w:hAnsi="Arial" w:eastAsia="Arial" w:ascii="Arial"/>
          <w:color w:val="00000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72" w:right="5210"/>
      </w:pPr>
      <w:r>
        <w:rPr>
          <w:rFonts w:cs="Arial" w:hAnsi="Arial" w:eastAsia="Arial" w:ascii="Arial"/>
          <w:color w:val="707070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color w:val="707070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707070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2020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29"/>
          <w:sz w:val="24"/>
          <w:szCs w:val="24"/>
        </w:rPr>
        <w:t>1</w:t>
      </w:r>
      <w:r>
        <w:rPr>
          <w:rFonts w:cs="Arial" w:hAnsi="Arial" w:eastAsia="Arial" w:ascii="Arial"/>
          <w:color w:val="1D2020"/>
          <w:spacing w:val="0"/>
          <w:w w:val="102"/>
          <w:sz w:val="24"/>
          <w:szCs w:val="24"/>
        </w:rPr>
        <w:t>.</w:t>
      </w:r>
      <w:r>
        <w:rPr>
          <w:rFonts w:cs="Arial" w:hAnsi="Arial" w:eastAsia="Arial" w:ascii="Arial"/>
          <w:color w:val="1D2020"/>
          <w:spacing w:val="0"/>
          <w:w w:val="112"/>
          <w:sz w:val="24"/>
          <w:szCs w:val="24"/>
        </w:rPr>
        <w:t>-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color w:val="1D2020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2020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81"/>
          <w:sz w:val="24"/>
          <w:szCs w:val="24"/>
        </w:rPr>
        <w:t>l</w:t>
      </w:r>
      <w:r>
        <w:rPr>
          <w:rFonts w:cs="Arial" w:hAnsi="Arial" w:eastAsia="Arial" w:ascii="Arial"/>
          <w:color w:val="1D2020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D2020"/>
          <w:spacing w:val="0"/>
          <w:w w:val="111"/>
          <w:sz w:val="24"/>
          <w:szCs w:val="24"/>
        </w:rPr>
        <w:t>s</w:t>
      </w:r>
      <w:r>
        <w:rPr>
          <w:rFonts w:cs="Arial" w:hAnsi="Arial" w:eastAsia="Arial" w:ascii="Arial"/>
          <w:color w:val="1D2020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109"/>
          <w:sz w:val="24"/>
          <w:szCs w:val="24"/>
        </w:rPr>
        <w:t>d</w:t>
      </w:r>
      <w:r>
        <w:rPr>
          <w:rFonts w:cs="Arial" w:hAnsi="Arial" w:eastAsia="Arial" w:ascii="Arial"/>
          <w:color w:val="1D2020"/>
          <w:spacing w:val="0"/>
          <w:w w:val="109"/>
          <w:sz w:val="24"/>
          <w:szCs w:val="24"/>
        </w:rPr>
        <w:t>i</w:t>
      </w:r>
      <w:r>
        <w:rPr>
          <w:rFonts w:cs="Arial" w:hAnsi="Arial" w:eastAsia="Arial" w:ascii="Arial"/>
          <w:color w:val="1D2020"/>
          <w:spacing w:val="0"/>
          <w:w w:val="109"/>
          <w:sz w:val="24"/>
          <w:szCs w:val="24"/>
        </w:rPr>
        <w:t>s</w:t>
      </w:r>
      <w:r>
        <w:rPr>
          <w:rFonts w:cs="Arial" w:hAnsi="Arial" w:eastAsia="Arial" w:ascii="Arial"/>
          <w:color w:val="1D2020"/>
          <w:spacing w:val="0"/>
          <w:w w:val="109"/>
          <w:sz w:val="24"/>
          <w:szCs w:val="24"/>
        </w:rPr>
        <w:t>po</w:t>
      </w:r>
      <w:r>
        <w:rPr>
          <w:rFonts w:cs="Arial" w:hAnsi="Arial" w:eastAsia="Arial" w:ascii="Arial"/>
          <w:color w:val="1D2020"/>
          <w:spacing w:val="0"/>
          <w:w w:val="109"/>
          <w:sz w:val="24"/>
          <w:szCs w:val="24"/>
        </w:rPr>
        <w:t>s</w:t>
      </w:r>
      <w:r>
        <w:rPr>
          <w:rFonts w:cs="Arial" w:hAnsi="Arial" w:eastAsia="Arial" w:ascii="Arial"/>
          <w:color w:val="1D2020"/>
          <w:spacing w:val="0"/>
          <w:w w:val="109"/>
          <w:sz w:val="24"/>
          <w:szCs w:val="24"/>
        </w:rPr>
        <w:t>i</w:t>
      </w:r>
      <w:r>
        <w:rPr>
          <w:rFonts w:cs="Arial" w:hAnsi="Arial" w:eastAsia="Arial" w:ascii="Arial"/>
          <w:color w:val="1D2020"/>
          <w:spacing w:val="0"/>
          <w:w w:val="109"/>
          <w:sz w:val="24"/>
          <w:szCs w:val="24"/>
        </w:rPr>
        <w:t>c</w:t>
      </w:r>
      <w:r>
        <w:rPr>
          <w:rFonts w:cs="Arial" w:hAnsi="Arial" w:eastAsia="Arial" w:ascii="Arial"/>
          <w:color w:val="1D2020"/>
          <w:spacing w:val="0"/>
          <w:w w:val="109"/>
          <w:sz w:val="24"/>
          <w:szCs w:val="24"/>
        </w:rPr>
        <w:t>i</w:t>
      </w:r>
      <w:r>
        <w:rPr>
          <w:rFonts w:cs="Arial" w:hAnsi="Arial" w:eastAsia="Arial" w:ascii="Arial"/>
          <w:color w:val="1D2020"/>
          <w:spacing w:val="0"/>
          <w:w w:val="109"/>
          <w:sz w:val="24"/>
          <w:szCs w:val="24"/>
        </w:rPr>
        <w:t>o</w:t>
      </w:r>
      <w:r>
        <w:rPr>
          <w:rFonts w:cs="Arial" w:hAnsi="Arial" w:eastAsia="Arial" w:ascii="Arial"/>
          <w:color w:val="1D2020"/>
          <w:spacing w:val="0"/>
          <w:w w:val="109"/>
          <w:sz w:val="24"/>
          <w:szCs w:val="24"/>
        </w:rPr>
        <w:t>n</w:t>
      </w:r>
      <w:r>
        <w:rPr>
          <w:rFonts w:cs="Arial" w:hAnsi="Arial" w:eastAsia="Arial" w:ascii="Arial"/>
          <w:color w:val="1D2020"/>
          <w:spacing w:val="0"/>
          <w:w w:val="109"/>
          <w:sz w:val="24"/>
          <w:szCs w:val="24"/>
        </w:rPr>
        <w:t>e</w:t>
      </w:r>
      <w:r>
        <w:rPr>
          <w:rFonts w:cs="Arial" w:hAnsi="Arial" w:eastAsia="Arial" w:ascii="Arial"/>
          <w:color w:val="1D2020"/>
          <w:spacing w:val="0"/>
          <w:w w:val="109"/>
          <w:sz w:val="24"/>
          <w:szCs w:val="24"/>
        </w:rPr>
        <w:t>s</w:t>
      </w:r>
      <w:r>
        <w:rPr>
          <w:rFonts w:cs="Arial" w:hAnsi="Arial" w:eastAsia="Arial" w:ascii="Arial"/>
          <w:color w:val="1D2020"/>
          <w:spacing w:val="13"/>
          <w:w w:val="109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97"/>
          <w:sz w:val="24"/>
          <w:szCs w:val="24"/>
        </w:rPr>
        <w:t>g</w:t>
      </w:r>
      <w:r>
        <w:rPr>
          <w:rFonts w:cs="Arial" w:hAnsi="Arial" w:eastAsia="Arial" w:ascii="Arial"/>
          <w:color w:val="1D2020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D2020"/>
          <w:spacing w:val="0"/>
          <w:w w:val="99"/>
          <w:sz w:val="24"/>
          <w:szCs w:val="24"/>
        </w:rPr>
        <w:t>n</w:t>
      </w:r>
      <w:r>
        <w:rPr>
          <w:rFonts w:cs="Arial" w:hAnsi="Arial" w:eastAsia="Arial" w:ascii="Arial"/>
          <w:color w:val="1D2020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D2020"/>
          <w:spacing w:val="0"/>
          <w:w w:val="130"/>
          <w:sz w:val="24"/>
          <w:szCs w:val="24"/>
        </w:rPr>
        <w:t>r</w:t>
      </w:r>
      <w:r>
        <w:rPr>
          <w:rFonts w:cs="Arial" w:hAnsi="Arial" w:eastAsia="Arial" w:ascii="Arial"/>
          <w:color w:val="1D2020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D2020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1D2020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D2020"/>
          <w:spacing w:val="0"/>
          <w:w w:val="105"/>
          <w:sz w:val="24"/>
          <w:szCs w:val="24"/>
        </w:rPr>
        <w:t>s</w:t>
      </w:r>
      <w:r>
        <w:rPr>
          <w:rFonts w:cs="Arial" w:hAnsi="Arial" w:eastAsia="Arial" w:ascii="Arial"/>
          <w:color w:val="1D2020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509"/>
      </w:pP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2020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29"/>
          <w:sz w:val="24"/>
          <w:szCs w:val="24"/>
        </w:rPr>
        <w:t>1</w:t>
      </w:r>
      <w:r>
        <w:rPr>
          <w:rFonts w:cs="Arial" w:hAnsi="Arial" w:eastAsia="Arial" w:ascii="Arial"/>
          <w:color w:val="1D2020"/>
          <w:spacing w:val="0"/>
          <w:w w:val="48"/>
          <w:sz w:val="24"/>
          <w:szCs w:val="24"/>
        </w:rPr>
        <w:t>1</w:t>
      </w:r>
      <w:r>
        <w:rPr>
          <w:rFonts w:cs="Arial" w:hAnsi="Arial" w:eastAsia="Arial" w:ascii="Arial"/>
          <w:color w:val="1D2020"/>
          <w:spacing w:val="0"/>
          <w:w w:val="102"/>
          <w:sz w:val="24"/>
          <w:szCs w:val="24"/>
        </w:rPr>
        <w:t>.</w:t>
      </w:r>
      <w:r>
        <w:rPr>
          <w:rFonts w:cs="Arial" w:hAnsi="Arial" w:eastAsia="Arial" w:ascii="Arial"/>
          <w:color w:val="1D2020"/>
          <w:spacing w:val="0"/>
          <w:w w:val="117"/>
          <w:sz w:val="24"/>
          <w:szCs w:val="24"/>
        </w:rPr>
        <w:t>-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color w:val="1D2020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89"/>
          <w:sz w:val="24"/>
          <w:szCs w:val="24"/>
        </w:rPr>
        <w:t>C</w:t>
      </w:r>
      <w:r>
        <w:rPr>
          <w:rFonts w:cs="Arial" w:hAnsi="Arial" w:eastAsia="Arial" w:ascii="Arial"/>
          <w:color w:val="1D2020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D2020"/>
          <w:spacing w:val="0"/>
          <w:w w:val="104"/>
          <w:sz w:val="24"/>
          <w:szCs w:val="24"/>
        </w:rPr>
        <w:t>m</w:t>
      </w:r>
      <w:r>
        <w:rPr>
          <w:rFonts w:cs="Arial" w:hAnsi="Arial" w:eastAsia="Arial" w:ascii="Arial"/>
          <w:color w:val="1D2020"/>
          <w:spacing w:val="0"/>
          <w:w w:val="128"/>
          <w:sz w:val="24"/>
          <w:szCs w:val="24"/>
        </w:rPr>
        <w:t>i</w:t>
      </w:r>
      <w:r>
        <w:rPr>
          <w:rFonts w:cs="Arial" w:hAnsi="Arial" w:eastAsia="Arial" w:ascii="Arial"/>
          <w:color w:val="1D2020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1D2020"/>
          <w:spacing w:val="0"/>
          <w:w w:val="91"/>
          <w:sz w:val="24"/>
          <w:szCs w:val="24"/>
        </w:rPr>
        <w:t>é</w:t>
      </w:r>
      <w:r>
        <w:rPr>
          <w:rFonts w:cs="Arial" w:hAnsi="Arial" w:eastAsia="Arial" w:ascii="Arial"/>
          <w:color w:val="1D2020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1D2020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D2020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D2020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1D2020"/>
          <w:spacing w:val="0"/>
          <w:w w:val="111"/>
          <w:sz w:val="24"/>
          <w:szCs w:val="24"/>
        </w:rPr>
        <w:t>c</w:t>
      </w:r>
      <w:r>
        <w:rPr>
          <w:rFonts w:cs="Arial" w:hAnsi="Arial" w:eastAsia="Arial" w:ascii="Arial"/>
          <w:color w:val="1D2020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1D2020"/>
          <w:spacing w:val="0"/>
          <w:w w:val="87"/>
          <w:sz w:val="24"/>
          <w:szCs w:val="24"/>
        </w:rPr>
        <w:t>i</w:t>
      </w:r>
      <w:r>
        <w:rPr>
          <w:rFonts w:cs="Arial" w:hAnsi="Arial" w:eastAsia="Arial" w:ascii="Arial"/>
          <w:color w:val="1D2020"/>
          <w:spacing w:val="0"/>
          <w:w w:val="114"/>
          <w:sz w:val="24"/>
          <w:szCs w:val="24"/>
        </w:rPr>
        <w:t>v</w:t>
      </w:r>
      <w:r>
        <w:rPr>
          <w:rFonts w:cs="Arial" w:hAnsi="Arial" w:eastAsia="Arial" w:ascii="Arial"/>
          <w:color w:val="1D2020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D2020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D2020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105"/>
          <w:sz w:val="24"/>
          <w:szCs w:val="24"/>
        </w:rPr>
        <w:t>C</w:t>
      </w:r>
      <w:r>
        <w:rPr>
          <w:rFonts w:cs="Arial" w:hAnsi="Arial" w:eastAsia="Arial" w:ascii="Arial"/>
          <w:color w:val="1D2020"/>
          <w:spacing w:val="0"/>
          <w:w w:val="105"/>
          <w:sz w:val="24"/>
          <w:szCs w:val="24"/>
        </w:rPr>
        <w:t>o</w:t>
      </w:r>
      <w:r>
        <w:rPr>
          <w:rFonts w:cs="Arial" w:hAnsi="Arial" w:eastAsia="Arial" w:ascii="Arial"/>
          <w:color w:val="1D2020"/>
          <w:spacing w:val="0"/>
          <w:w w:val="105"/>
          <w:sz w:val="24"/>
          <w:szCs w:val="24"/>
        </w:rPr>
        <w:t>n</w:t>
      </w:r>
      <w:r>
        <w:rPr>
          <w:rFonts w:cs="Arial" w:hAnsi="Arial" w:eastAsia="Arial" w:ascii="Arial"/>
          <w:color w:val="1D2020"/>
          <w:spacing w:val="0"/>
          <w:w w:val="105"/>
          <w:sz w:val="24"/>
          <w:szCs w:val="24"/>
        </w:rPr>
        <w:t>s</w:t>
      </w:r>
      <w:r>
        <w:rPr>
          <w:rFonts w:cs="Arial" w:hAnsi="Arial" w:eastAsia="Arial" w:ascii="Arial"/>
          <w:color w:val="1D2020"/>
          <w:spacing w:val="0"/>
          <w:w w:val="105"/>
          <w:sz w:val="24"/>
          <w:szCs w:val="24"/>
        </w:rPr>
        <w:t>e</w:t>
      </w:r>
      <w:r>
        <w:rPr>
          <w:rFonts w:cs="Arial" w:hAnsi="Arial" w:eastAsia="Arial" w:ascii="Arial"/>
          <w:color w:val="1D2020"/>
          <w:spacing w:val="0"/>
          <w:w w:val="105"/>
          <w:sz w:val="24"/>
          <w:szCs w:val="24"/>
        </w:rPr>
        <w:t>j</w:t>
      </w:r>
      <w:r>
        <w:rPr>
          <w:rFonts w:cs="Arial" w:hAnsi="Arial" w:eastAsia="Arial" w:ascii="Arial"/>
          <w:color w:val="1D2020"/>
          <w:spacing w:val="0"/>
          <w:w w:val="105"/>
          <w:sz w:val="24"/>
          <w:szCs w:val="24"/>
        </w:rPr>
        <w:t>o</w:t>
      </w:r>
      <w:r>
        <w:rPr>
          <w:rFonts w:cs="Arial" w:hAnsi="Arial" w:eastAsia="Arial" w:ascii="Arial"/>
          <w:color w:val="1D2020"/>
          <w:spacing w:val="0"/>
          <w:w w:val="105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716"/>
        <w:ind w:left="466" w:right="1496" w:firstLine="29"/>
      </w:pP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2020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32"/>
          <w:sz w:val="24"/>
          <w:szCs w:val="24"/>
        </w:rPr>
        <w:t>1</w:t>
      </w:r>
      <w:r>
        <w:rPr>
          <w:rFonts w:cs="Arial" w:hAnsi="Arial" w:eastAsia="Arial" w:ascii="Arial"/>
          <w:color w:val="1D2020"/>
          <w:spacing w:val="0"/>
          <w:w w:val="48"/>
          <w:sz w:val="24"/>
          <w:szCs w:val="24"/>
        </w:rPr>
        <w:t>1</w:t>
      </w:r>
      <w:r>
        <w:rPr>
          <w:rFonts w:cs="Arial" w:hAnsi="Arial" w:eastAsia="Arial" w:ascii="Arial"/>
          <w:color w:val="1D2020"/>
          <w:spacing w:val="0"/>
          <w:w w:val="51"/>
          <w:sz w:val="24"/>
          <w:szCs w:val="24"/>
        </w:rPr>
        <w:t>1</w:t>
      </w:r>
      <w:r>
        <w:rPr>
          <w:rFonts w:cs="Arial" w:hAnsi="Arial" w:eastAsia="Arial" w:ascii="Arial"/>
          <w:color w:val="1D2020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1D2020"/>
          <w:spacing w:val="0"/>
          <w:w w:val="112"/>
          <w:sz w:val="24"/>
          <w:szCs w:val="24"/>
        </w:rPr>
        <w:t>-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color w:val="1D2020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81"/>
          <w:sz w:val="24"/>
          <w:szCs w:val="24"/>
        </w:rPr>
        <w:t>l</w:t>
      </w:r>
      <w:r>
        <w:rPr>
          <w:rFonts w:cs="Arial" w:hAnsi="Arial" w:eastAsia="Arial" w:ascii="Arial"/>
          <w:color w:val="1D2020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D2020"/>
          <w:spacing w:val="0"/>
          <w:w w:val="108"/>
          <w:sz w:val="24"/>
          <w:szCs w:val="24"/>
        </w:rPr>
        <w:t>s</w:t>
      </w:r>
      <w:r>
        <w:rPr>
          <w:rFonts w:cs="Arial" w:hAnsi="Arial" w:eastAsia="Arial" w:ascii="Arial"/>
          <w:color w:val="1D2020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89"/>
          <w:sz w:val="24"/>
          <w:szCs w:val="24"/>
        </w:rPr>
        <w:t>C</w:t>
      </w:r>
      <w:r>
        <w:rPr>
          <w:rFonts w:cs="Arial" w:hAnsi="Arial" w:eastAsia="Arial" w:ascii="Arial"/>
          <w:color w:val="1D2020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D2020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D2020"/>
          <w:spacing w:val="0"/>
          <w:w w:val="111"/>
          <w:sz w:val="24"/>
          <w:szCs w:val="24"/>
        </w:rPr>
        <w:t>s</w:t>
      </w:r>
      <w:r>
        <w:rPr>
          <w:rFonts w:cs="Arial" w:hAnsi="Arial" w:eastAsia="Arial" w:ascii="Arial"/>
          <w:color w:val="1D2020"/>
          <w:spacing w:val="0"/>
          <w:w w:val="128"/>
          <w:sz w:val="24"/>
          <w:szCs w:val="24"/>
        </w:rPr>
        <w:t>i</w:t>
      </w:r>
      <w:r>
        <w:rPr>
          <w:rFonts w:cs="Arial" w:hAnsi="Arial" w:eastAsia="Arial" w:ascii="Arial"/>
          <w:color w:val="1D2020"/>
          <w:spacing w:val="0"/>
          <w:w w:val="110"/>
          <w:sz w:val="24"/>
          <w:szCs w:val="24"/>
        </w:rPr>
        <w:t>o</w:t>
      </w:r>
      <w:r>
        <w:rPr>
          <w:rFonts w:cs="Arial" w:hAnsi="Arial" w:eastAsia="Arial" w:ascii="Arial"/>
          <w:color w:val="1D2020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D2020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D2020"/>
          <w:spacing w:val="0"/>
          <w:w w:val="105"/>
          <w:sz w:val="24"/>
          <w:szCs w:val="24"/>
        </w:rPr>
        <w:t>s</w:t>
      </w:r>
      <w:r>
        <w:rPr>
          <w:rFonts w:cs="Arial" w:hAnsi="Arial" w:eastAsia="Arial" w:ascii="Arial"/>
          <w:color w:val="1D2020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2020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2020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1D2020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2020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2020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106"/>
          <w:sz w:val="24"/>
          <w:szCs w:val="24"/>
        </w:rPr>
        <w:t>C</w:t>
      </w:r>
      <w:r>
        <w:rPr>
          <w:rFonts w:cs="Arial" w:hAnsi="Arial" w:eastAsia="Arial" w:ascii="Arial"/>
          <w:color w:val="1D2020"/>
          <w:spacing w:val="0"/>
          <w:w w:val="106"/>
          <w:sz w:val="24"/>
          <w:szCs w:val="24"/>
        </w:rPr>
        <w:t>o</w:t>
      </w:r>
      <w:r>
        <w:rPr>
          <w:rFonts w:cs="Arial" w:hAnsi="Arial" w:eastAsia="Arial" w:ascii="Arial"/>
          <w:color w:val="1D2020"/>
          <w:spacing w:val="0"/>
          <w:w w:val="106"/>
          <w:sz w:val="24"/>
          <w:szCs w:val="24"/>
        </w:rPr>
        <w:t>m</w:t>
      </w:r>
      <w:r>
        <w:rPr>
          <w:rFonts w:cs="Arial" w:hAnsi="Arial" w:eastAsia="Arial" w:ascii="Arial"/>
          <w:color w:val="1D2020"/>
          <w:spacing w:val="0"/>
          <w:w w:val="106"/>
          <w:sz w:val="24"/>
          <w:szCs w:val="24"/>
        </w:rPr>
        <w:t>i</w:t>
      </w:r>
      <w:r>
        <w:rPr>
          <w:rFonts w:cs="Arial" w:hAnsi="Arial" w:eastAsia="Arial" w:ascii="Arial"/>
          <w:color w:val="1D2020"/>
          <w:spacing w:val="0"/>
          <w:w w:val="106"/>
          <w:sz w:val="24"/>
          <w:szCs w:val="24"/>
        </w:rPr>
        <w:t>s</w:t>
      </w:r>
      <w:r>
        <w:rPr>
          <w:rFonts w:cs="Arial" w:hAnsi="Arial" w:eastAsia="Arial" w:ascii="Arial"/>
          <w:color w:val="1D2020"/>
          <w:spacing w:val="0"/>
          <w:w w:val="106"/>
          <w:sz w:val="24"/>
          <w:szCs w:val="24"/>
        </w:rPr>
        <w:t>i</w:t>
      </w:r>
      <w:r>
        <w:rPr>
          <w:rFonts w:cs="Arial" w:hAnsi="Arial" w:eastAsia="Arial" w:ascii="Arial"/>
          <w:color w:val="1D2020"/>
          <w:spacing w:val="0"/>
          <w:w w:val="106"/>
          <w:sz w:val="24"/>
          <w:szCs w:val="24"/>
        </w:rPr>
        <w:t>o</w:t>
      </w:r>
      <w:r>
        <w:rPr>
          <w:rFonts w:cs="Arial" w:hAnsi="Arial" w:eastAsia="Arial" w:ascii="Arial"/>
          <w:color w:val="1D2020"/>
          <w:spacing w:val="0"/>
          <w:w w:val="106"/>
          <w:sz w:val="24"/>
          <w:szCs w:val="24"/>
        </w:rPr>
        <w:t>n</w:t>
      </w:r>
      <w:r>
        <w:rPr>
          <w:rFonts w:cs="Arial" w:hAnsi="Arial" w:eastAsia="Arial" w:ascii="Arial"/>
          <w:color w:val="1D2020"/>
          <w:spacing w:val="0"/>
          <w:w w:val="106"/>
          <w:sz w:val="24"/>
          <w:szCs w:val="24"/>
        </w:rPr>
        <w:t>e</w:t>
      </w:r>
      <w:r>
        <w:rPr>
          <w:rFonts w:cs="Arial" w:hAnsi="Arial" w:eastAsia="Arial" w:ascii="Arial"/>
          <w:color w:val="1D2020"/>
          <w:spacing w:val="0"/>
          <w:w w:val="106"/>
          <w:sz w:val="24"/>
          <w:szCs w:val="24"/>
        </w:rPr>
        <w:t>s</w:t>
      </w:r>
      <w:r>
        <w:rPr>
          <w:rFonts w:cs="Arial" w:hAnsi="Arial" w:eastAsia="Arial" w:ascii="Arial"/>
          <w:color w:val="1D2020"/>
          <w:spacing w:val="19"/>
          <w:w w:val="106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2020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87"/>
          <w:sz w:val="24"/>
          <w:szCs w:val="24"/>
        </w:rPr>
        <w:t>P</w:t>
      </w:r>
      <w:r>
        <w:rPr>
          <w:rFonts w:cs="Arial" w:hAnsi="Arial" w:eastAsia="Arial" w:ascii="Arial"/>
          <w:color w:val="1D20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D2020"/>
          <w:spacing w:val="0"/>
          <w:w w:val="125"/>
          <w:sz w:val="24"/>
          <w:szCs w:val="24"/>
        </w:rPr>
        <w:t>rt</w:t>
      </w:r>
      <w:r>
        <w:rPr>
          <w:rFonts w:cs="Arial" w:hAnsi="Arial" w:eastAsia="Arial" w:ascii="Arial"/>
          <w:color w:val="1D2020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D2020"/>
          <w:spacing w:val="0"/>
          <w:w w:val="114"/>
          <w:sz w:val="24"/>
          <w:szCs w:val="24"/>
        </w:rPr>
        <w:t>c</w:t>
      </w:r>
      <w:r>
        <w:rPr>
          <w:rFonts w:cs="Arial" w:hAnsi="Arial" w:eastAsia="Arial" w:ascii="Arial"/>
          <w:color w:val="1D2020"/>
          <w:spacing w:val="0"/>
          <w:w w:val="107"/>
          <w:sz w:val="24"/>
          <w:szCs w:val="24"/>
        </w:rPr>
        <w:t>u</w:t>
      </w:r>
      <w:r>
        <w:rPr>
          <w:rFonts w:cs="Arial" w:hAnsi="Arial" w:eastAsia="Arial" w:ascii="Arial"/>
          <w:color w:val="1D2020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1D2020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D2020"/>
          <w:spacing w:val="0"/>
          <w:w w:val="121"/>
          <w:sz w:val="24"/>
          <w:szCs w:val="24"/>
        </w:rPr>
        <w:t>r</w:t>
      </w:r>
      <w:r>
        <w:rPr>
          <w:rFonts w:cs="Arial" w:hAnsi="Arial" w:eastAsia="Arial" w:ascii="Arial"/>
          <w:color w:val="1D2020"/>
          <w:spacing w:val="0"/>
          <w:w w:val="81"/>
          <w:sz w:val="24"/>
          <w:szCs w:val="24"/>
        </w:rPr>
        <w:t>.</w:t>
      </w:r>
      <w:r>
        <w:rPr>
          <w:rFonts w:cs="Arial" w:hAnsi="Arial" w:eastAsia="Arial" w:ascii="Arial"/>
          <w:color w:val="1D2020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2020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65"/>
          <w:sz w:val="24"/>
          <w:szCs w:val="24"/>
        </w:rPr>
        <w:t>I</w:t>
      </w:r>
      <w:r>
        <w:rPr>
          <w:rFonts w:cs="Arial" w:hAnsi="Arial" w:eastAsia="Arial" w:ascii="Arial"/>
          <w:color w:val="1D2020"/>
          <w:spacing w:val="0"/>
          <w:w w:val="103"/>
          <w:sz w:val="24"/>
          <w:szCs w:val="24"/>
        </w:rPr>
        <w:t>V</w:t>
      </w:r>
      <w:r>
        <w:rPr>
          <w:rFonts w:cs="Arial" w:hAnsi="Arial" w:eastAsia="Arial" w:ascii="Arial"/>
          <w:color w:val="1D2020"/>
          <w:spacing w:val="0"/>
          <w:w w:val="86"/>
          <w:sz w:val="24"/>
          <w:szCs w:val="24"/>
        </w:rPr>
        <w:t>.</w:t>
      </w:r>
      <w:r>
        <w:rPr>
          <w:rFonts w:cs="Arial" w:hAnsi="Arial" w:eastAsia="Arial" w:ascii="Arial"/>
          <w:color w:val="1D2020"/>
          <w:spacing w:val="0"/>
          <w:w w:val="112"/>
          <w:sz w:val="24"/>
          <w:szCs w:val="24"/>
        </w:rPr>
        <w:t>-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color w:val="1D2020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D2020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1D2020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D2020"/>
          <w:spacing w:val="0"/>
          <w:w w:val="105"/>
          <w:sz w:val="24"/>
          <w:szCs w:val="24"/>
        </w:rPr>
        <w:t>n</w:t>
      </w:r>
      <w:r>
        <w:rPr>
          <w:rFonts w:cs="Arial" w:hAnsi="Arial" w:eastAsia="Arial" w:ascii="Arial"/>
          <w:color w:val="1D2020"/>
          <w:spacing w:val="0"/>
          <w:w w:val="146"/>
          <w:sz w:val="24"/>
          <w:szCs w:val="24"/>
        </w:rPr>
        <w:t>t</w:t>
      </w:r>
      <w:r>
        <w:rPr>
          <w:rFonts w:cs="Arial" w:hAnsi="Arial" w:eastAsia="Arial" w:ascii="Arial"/>
          <w:color w:val="1D2020"/>
          <w:spacing w:val="0"/>
          <w:w w:val="117"/>
          <w:sz w:val="24"/>
          <w:szCs w:val="24"/>
        </w:rPr>
        <w:t>r</w:t>
      </w:r>
      <w:r>
        <w:rPr>
          <w:rFonts w:cs="Arial" w:hAnsi="Arial" w:eastAsia="Arial" w:ascii="Arial"/>
          <w:color w:val="1D2020"/>
          <w:spacing w:val="0"/>
          <w:w w:val="102"/>
          <w:sz w:val="24"/>
          <w:szCs w:val="24"/>
        </w:rPr>
        <w:t>o</w:t>
      </w:r>
      <w:r>
        <w:rPr>
          <w:rFonts w:cs="Arial" w:hAnsi="Arial" w:eastAsia="Arial" w:ascii="Arial"/>
          <w:color w:val="1D2020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2020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83"/>
          <w:sz w:val="24"/>
          <w:szCs w:val="24"/>
        </w:rPr>
        <w:t>E</w:t>
      </w:r>
      <w:r>
        <w:rPr>
          <w:rFonts w:cs="Arial" w:hAnsi="Arial" w:eastAsia="Arial" w:ascii="Arial"/>
          <w:color w:val="1D2020"/>
          <w:spacing w:val="0"/>
          <w:w w:val="114"/>
          <w:sz w:val="24"/>
          <w:szCs w:val="24"/>
        </w:rPr>
        <w:t>s</w:t>
      </w:r>
      <w:r>
        <w:rPr>
          <w:rFonts w:cs="Arial" w:hAnsi="Arial" w:eastAsia="Arial" w:ascii="Arial"/>
          <w:color w:val="1D2020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1D2020"/>
          <w:spacing w:val="0"/>
          <w:w w:val="97"/>
          <w:sz w:val="24"/>
          <w:szCs w:val="24"/>
        </w:rPr>
        <w:t>u</w:t>
      </w:r>
      <w:r>
        <w:rPr>
          <w:rFonts w:cs="Arial" w:hAnsi="Arial" w:eastAsia="Arial" w:ascii="Arial"/>
          <w:color w:val="1D2020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D2020"/>
          <w:spacing w:val="0"/>
          <w:w w:val="128"/>
          <w:sz w:val="24"/>
          <w:szCs w:val="24"/>
        </w:rPr>
        <w:t>i</w:t>
      </w:r>
      <w:r>
        <w:rPr>
          <w:rFonts w:cs="Arial" w:hAnsi="Arial" w:eastAsia="Arial" w:ascii="Arial"/>
          <w:color w:val="1D2020"/>
          <w:spacing w:val="0"/>
          <w:w w:val="110"/>
          <w:sz w:val="24"/>
          <w:szCs w:val="24"/>
        </w:rPr>
        <w:t>o</w:t>
      </w:r>
      <w:r>
        <w:rPr>
          <w:rFonts w:cs="Arial" w:hAnsi="Arial" w:eastAsia="Arial" w:ascii="Arial"/>
          <w:color w:val="1D2020"/>
          <w:spacing w:val="0"/>
          <w:w w:val="111"/>
          <w:sz w:val="24"/>
          <w:szCs w:val="24"/>
        </w:rPr>
        <w:t>s</w:t>
      </w:r>
      <w:r>
        <w:rPr>
          <w:rFonts w:cs="Arial" w:hAnsi="Arial" w:eastAsia="Arial" w:ascii="Arial"/>
          <w:color w:val="1D2020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2020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104"/>
          <w:sz w:val="24"/>
          <w:szCs w:val="24"/>
        </w:rPr>
        <w:t>P</w:t>
      </w:r>
      <w:r>
        <w:rPr>
          <w:rFonts w:cs="Arial" w:hAnsi="Arial" w:eastAsia="Arial" w:ascii="Arial"/>
          <w:color w:val="1D2020"/>
          <w:spacing w:val="0"/>
          <w:w w:val="104"/>
          <w:sz w:val="24"/>
          <w:szCs w:val="24"/>
        </w:rPr>
        <w:t>l</w:t>
      </w:r>
      <w:r>
        <w:rPr>
          <w:rFonts w:cs="Arial" w:hAnsi="Arial" w:eastAsia="Arial" w:ascii="Arial"/>
          <w:color w:val="1D2020"/>
          <w:spacing w:val="0"/>
          <w:w w:val="104"/>
          <w:sz w:val="24"/>
          <w:szCs w:val="24"/>
        </w:rPr>
        <w:t>a</w:t>
      </w:r>
      <w:r>
        <w:rPr>
          <w:rFonts w:cs="Arial" w:hAnsi="Arial" w:eastAsia="Arial" w:ascii="Arial"/>
          <w:color w:val="1D2020"/>
          <w:spacing w:val="0"/>
          <w:w w:val="104"/>
          <w:sz w:val="24"/>
          <w:szCs w:val="24"/>
        </w:rPr>
        <w:t>ne</w:t>
      </w:r>
      <w:r>
        <w:rPr>
          <w:rFonts w:cs="Arial" w:hAnsi="Arial" w:eastAsia="Arial" w:ascii="Arial"/>
          <w:color w:val="1D2020"/>
          <w:spacing w:val="0"/>
          <w:w w:val="104"/>
          <w:sz w:val="24"/>
          <w:szCs w:val="24"/>
        </w:rPr>
        <w:t>a</w:t>
      </w:r>
      <w:r>
        <w:rPr>
          <w:rFonts w:cs="Arial" w:hAnsi="Arial" w:eastAsia="Arial" w:ascii="Arial"/>
          <w:color w:val="1D2020"/>
          <w:spacing w:val="0"/>
          <w:w w:val="104"/>
          <w:sz w:val="24"/>
          <w:szCs w:val="24"/>
        </w:rPr>
        <w:t>c</w:t>
      </w:r>
      <w:r>
        <w:rPr>
          <w:rFonts w:cs="Arial" w:hAnsi="Arial" w:eastAsia="Arial" w:ascii="Arial"/>
          <w:color w:val="1D2020"/>
          <w:spacing w:val="0"/>
          <w:w w:val="104"/>
          <w:sz w:val="24"/>
          <w:szCs w:val="24"/>
        </w:rPr>
        <w:t>i</w:t>
      </w:r>
      <w:r>
        <w:rPr>
          <w:rFonts w:cs="Arial" w:hAnsi="Arial" w:eastAsia="Arial" w:ascii="Arial"/>
          <w:color w:val="1D2020"/>
          <w:spacing w:val="0"/>
          <w:w w:val="104"/>
          <w:sz w:val="24"/>
          <w:szCs w:val="24"/>
        </w:rPr>
        <w:t>ó</w:t>
      </w:r>
      <w:r>
        <w:rPr>
          <w:rFonts w:cs="Arial" w:hAnsi="Arial" w:eastAsia="Arial" w:ascii="Arial"/>
          <w:color w:val="1D2020"/>
          <w:spacing w:val="0"/>
          <w:w w:val="104"/>
          <w:sz w:val="24"/>
          <w:szCs w:val="24"/>
        </w:rPr>
        <w:t>n</w:t>
      </w:r>
      <w:r>
        <w:rPr>
          <w:rFonts w:cs="Arial" w:hAnsi="Arial" w:eastAsia="Arial" w:ascii="Arial"/>
          <w:color w:val="1D2020"/>
          <w:spacing w:val="8"/>
          <w:w w:val="104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1D2020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91"/>
          <w:sz w:val="24"/>
          <w:szCs w:val="24"/>
        </w:rPr>
        <w:t>D</w:t>
      </w:r>
      <w:r>
        <w:rPr>
          <w:rFonts w:cs="Arial" w:hAnsi="Arial" w:eastAsia="Arial" w:ascii="Arial"/>
          <w:color w:val="1D2020"/>
          <w:spacing w:val="0"/>
          <w:w w:val="99"/>
          <w:sz w:val="24"/>
          <w:szCs w:val="24"/>
        </w:rPr>
        <w:t>e</w:t>
      </w:r>
      <w:r>
        <w:rPr>
          <w:rFonts w:cs="Arial" w:hAnsi="Arial" w:eastAsia="Arial" w:ascii="Arial"/>
          <w:color w:val="1D2020"/>
          <w:spacing w:val="0"/>
          <w:w w:val="111"/>
          <w:sz w:val="24"/>
          <w:szCs w:val="24"/>
        </w:rPr>
        <w:t>s</w:t>
      </w:r>
      <w:r>
        <w:rPr>
          <w:rFonts w:cs="Arial" w:hAnsi="Arial" w:eastAsia="Arial" w:ascii="Arial"/>
          <w:color w:val="1D2020"/>
          <w:spacing w:val="0"/>
          <w:w w:val="99"/>
          <w:sz w:val="24"/>
          <w:szCs w:val="24"/>
        </w:rPr>
        <w:t>a</w:t>
      </w:r>
      <w:r>
        <w:rPr>
          <w:rFonts w:cs="Arial" w:hAnsi="Arial" w:eastAsia="Arial" w:ascii="Arial"/>
          <w:color w:val="1D2020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D2020"/>
          <w:spacing w:val="0"/>
          <w:w w:val="117"/>
          <w:sz w:val="24"/>
          <w:szCs w:val="24"/>
        </w:rPr>
        <w:t>r</w:t>
      </w:r>
      <w:r>
        <w:rPr>
          <w:rFonts w:cs="Arial" w:hAnsi="Arial" w:eastAsia="Arial" w:ascii="Arial"/>
          <w:color w:val="1D2020"/>
          <w:spacing w:val="0"/>
          <w:w w:val="102"/>
          <w:sz w:val="24"/>
          <w:szCs w:val="24"/>
        </w:rPr>
        <w:t>o</w:t>
      </w:r>
      <w:r>
        <w:rPr>
          <w:rFonts w:cs="Arial" w:hAnsi="Arial" w:eastAsia="Arial" w:ascii="Arial"/>
          <w:color w:val="1D2020"/>
          <w:spacing w:val="0"/>
          <w:w w:val="114"/>
          <w:sz w:val="24"/>
          <w:szCs w:val="24"/>
        </w:rPr>
        <w:t>l</w:t>
      </w:r>
      <w:r>
        <w:rPr>
          <w:rFonts w:cs="Arial" w:hAnsi="Arial" w:eastAsia="Arial" w:ascii="Arial"/>
          <w:color w:val="1D2020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1D2020"/>
          <w:spacing w:val="0"/>
          <w:w w:val="110"/>
          <w:sz w:val="24"/>
          <w:szCs w:val="24"/>
        </w:rPr>
        <w:t>o</w:t>
      </w:r>
      <w:r>
        <w:rPr>
          <w:rFonts w:cs="Arial" w:hAnsi="Arial" w:eastAsia="Arial" w:ascii="Arial"/>
          <w:color w:val="1D2020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85"/>
          <w:sz w:val="24"/>
          <w:szCs w:val="24"/>
        </w:rPr>
        <w:t>U</w:t>
      </w:r>
      <w:r>
        <w:rPr>
          <w:rFonts w:cs="Arial" w:hAnsi="Arial" w:eastAsia="Arial" w:ascii="Arial"/>
          <w:color w:val="1D2020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D2020"/>
          <w:spacing w:val="0"/>
          <w:w w:val="102"/>
          <w:sz w:val="24"/>
          <w:szCs w:val="24"/>
        </w:rPr>
        <w:t>b</w:t>
      </w:r>
      <w:r>
        <w:rPr>
          <w:rFonts w:cs="Arial" w:hAnsi="Arial" w:eastAsia="Arial" w:ascii="Arial"/>
          <w:color w:val="1D20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D2020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D2020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D2020"/>
          <w:spacing w:val="0"/>
          <w:w w:val="113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2020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color w:val="1D2020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81"/>
          <w:sz w:val="24"/>
          <w:szCs w:val="24"/>
        </w:rPr>
        <w:t>l</w:t>
      </w:r>
      <w:r>
        <w:rPr>
          <w:rFonts w:cs="Arial" w:hAnsi="Arial" w:eastAsia="Arial" w:ascii="Arial"/>
          <w:color w:val="1D2020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D2020"/>
          <w:spacing w:val="0"/>
          <w:w w:val="108"/>
          <w:sz w:val="24"/>
          <w:szCs w:val="24"/>
        </w:rPr>
        <w:t>s</w:t>
      </w:r>
      <w:r>
        <w:rPr>
          <w:rFonts w:cs="Arial" w:hAnsi="Arial" w:eastAsia="Arial" w:ascii="Arial"/>
          <w:color w:val="1D2020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106"/>
          <w:sz w:val="24"/>
          <w:szCs w:val="24"/>
        </w:rPr>
        <w:t>s</w:t>
      </w:r>
      <w:r>
        <w:rPr>
          <w:rFonts w:cs="Arial" w:hAnsi="Arial" w:eastAsia="Arial" w:ascii="Arial"/>
          <w:color w:val="1D2020"/>
          <w:spacing w:val="0"/>
          <w:w w:val="106"/>
          <w:sz w:val="24"/>
          <w:szCs w:val="24"/>
        </w:rPr>
        <w:t>e</w:t>
      </w:r>
      <w:r>
        <w:rPr>
          <w:rFonts w:cs="Arial" w:hAnsi="Arial" w:eastAsia="Arial" w:ascii="Arial"/>
          <w:color w:val="1D2020"/>
          <w:spacing w:val="0"/>
          <w:w w:val="106"/>
          <w:sz w:val="24"/>
          <w:szCs w:val="24"/>
        </w:rPr>
        <w:t>s</w:t>
      </w:r>
      <w:r>
        <w:rPr>
          <w:rFonts w:cs="Arial" w:hAnsi="Arial" w:eastAsia="Arial" w:ascii="Arial"/>
          <w:color w:val="1D2020"/>
          <w:spacing w:val="0"/>
          <w:w w:val="106"/>
          <w:sz w:val="24"/>
          <w:szCs w:val="24"/>
        </w:rPr>
        <w:t>i</w:t>
      </w:r>
      <w:r>
        <w:rPr>
          <w:rFonts w:cs="Arial" w:hAnsi="Arial" w:eastAsia="Arial" w:ascii="Arial"/>
          <w:color w:val="1D2020"/>
          <w:spacing w:val="0"/>
          <w:w w:val="106"/>
          <w:sz w:val="24"/>
          <w:szCs w:val="24"/>
        </w:rPr>
        <w:t>o</w:t>
      </w:r>
      <w:r>
        <w:rPr>
          <w:rFonts w:cs="Arial" w:hAnsi="Arial" w:eastAsia="Arial" w:ascii="Arial"/>
          <w:color w:val="1D2020"/>
          <w:spacing w:val="0"/>
          <w:w w:val="106"/>
          <w:sz w:val="24"/>
          <w:szCs w:val="24"/>
        </w:rPr>
        <w:t>n</w:t>
      </w:r>
      <w:r>
        <w:rPr>
          <w:rFonts w:cs="Arial" w:hAnsi="Arial" w:eastAsia="Arial" w:ascii="Arial"/>
          <w:color w:val="1D2020"/>
          <w:spacing w:val="0"/>
          <w:w w:val="106"/>
          <w:sz w:val="24"/>
          <w:szCs w:val="24"/>
        </w:rPr>
        <w:t>e</w:t>
      </w:r>
      <w:r>
        <w:rPr>
          <w:rFonts w:cs="Arial" w:hAnsi="Arial" w:eastAsia="Arial" w:ascii="Arial"/>
          <w:color w:val="1D2020"/>
          <w:spacing w:val="0"/>
          <w:w w:val="106"/>
          <w:sz w:val="24"/>
          <w:szCs w:val="24"/>
        </w:rPr>
        <w:t>s</w:t>
      </w:r>
      <w:r>
        <w:rPr>
          <w:rFonts w:cs="Arial" w:hAnsi="Arial" w:eastAsia="Arial" w:ascii="Arial"/>
          <w:color w:val="1D2020"/>
          <w:spacing w:val="21"/>
          <w:w w:val="106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D2020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1D2020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2020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81"/>
          <w:sz w:val="24"/>
          <w:szCs w:val="24"/>
        </w:rPr>
        <w:t>l</w:t>
      </w:r>
      <w:r>
        <w:rPr>
          <w:rFonts w:cs="Arial" w:hAnsi="Arial" w:eastAsia="Arial" w:ascii="Arial"/>
          <w:color w:val="1D2020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D2020"/>
          <w:spacing w:val="0"/>
          <w:w w:val="108"/>
          <w:sz w:val="24"/>
          <w:szCs w:val="24"/>
        </w:rPr>
        <w:t>s</w:t>
      </w:r>
      <w:r>
        <w:rPr>
          <w:rFonts w:cs="Arial" w:hAnsi="Arial" w:eastAsia="Arial" w:ascii="Arial"/>
          <w:color w:val="1D2020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1D2020"/>
          <w:spacing w:val="0"/>
          <w:w w:val="110"/>
          <w:sz w:val="24"/>
          <w:szCs w:val="24"/>
        </w:rPr>
        <w:t>o</w:t>
      </w:r>
      <w:r>
        <w:rPr>
          <w:rFonts w:cs="Arial" w:hAnsi="Arial" w:eastAsia="Arial" w:ascii="Arial"/>
          <w:color w:val="1D2020"/>
          <w:spacing w:val="0"/>
          <w:w w:val="104"/>
          <w:sz w:val="24"/>
          <w:szCs w:val="24"/>
        </w:rPr>
        <w:t>m</w:t>
      </w:r>
      <w:r>
        <w:rPr>
          <w:rFonts w:cs="Arial" w:hAnsi="Arial" w:eastAsia="Arial" w:ascii="Arial"/>
          <w:color w:val="1D2020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D2020"/>
          <w:spacing w:val="0"/>
          <w:w w:val="111"/>
          <w:sz w:val="24"/>
          <w:szCs w:val="24"/>
        </w:rPr>
        <w:t>s</w:t>
      </w:r>
      <w:r>
        <w:rPr>
          <w:rFonts w:cs="Arial" w:hAnsi="Arial" w:eastAsia="Arial" w:ascii="Arial"/>
          <w:color w:val="1D2020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D2020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D2020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D2020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D2020"/>
          <w:spacing w:val="0"/>
          <w:w w:val="108"/>
          <w:sz w:val="24"/>
          <w:szCs w:val="24"/>
        </w:rPr>
        <w:t>s</w:t>
      </w:r>
      <w:r>
        <w:rPr>
          <w:rFonts w:cs="Arial" w:hAnsi="Arial" w:eastAsia="Arial" w:ascii="Arial"/>
          <w:color w:val="1D2020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6"/>
        <w:ind w:left="459"/>
        <w:sectPr>
          <w:pgSz w:w="12640" w:h="16160"/>
          <w:pgMar w:top="140" w:bottom="280" w:left="280" w:right="840"/>
        </w:sectPr>
      </w:pP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2020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1D2020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color w:val="1D2020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110"/>
          <w:sz w:val="24"/>
          <w:szCs w:val="24"/>
        </w:rPr>
        <w:t>A</w:t>
      </w:r>
      <w:r>
        <w:rPr>
          <w:rFonts w:cs="Arial" w:hAnsi="Arial" w:eastAsia="Arial" w:ascii="Arial"/>
          <w:color w:val="1D2020"/>
          <w:spacing w:val="0"/>
          <w:w w:val="110"/>
          <w:sz w:val="24"/>
          <w:szCs w:val="24"/>
        </w:rPr>
        <w:t>rt</w:t>
      </w:r>
      <w:r>
        <w:rPr>
          <w:rFonts w:cs="Arial" w:hAnsi="Arial" w:eastAsia="Arial" w:ascii="Arial"/>
          <w:color w:val="1D2020"/>
          <w:spacing w:val="0"/>
          <w:w w:val="110"/>
          <w:sz w:val="24"/>
          <w:szCs w:val="24"/>
        </w:rPr>
        <w:t>í</w:t>
      </w:r>
      <w:r>
        <w:rPr>
          <w:rFonts w:cs="Arial" w:hAnsi="Arial" w:eastAsia="Arial" w:ascii="Arial"/>
          <w:color w:val="1D2020"/>
          <w:spacing w:val="0"/>
          <w:w w:val="110"/>
          <w:sz w:val="24"/>
          <w:szCs w:val="24"/>
        </w:rPr>
        <w:t>c</w:t>
      </w:r>
      <w:r>
        <w:rPr>
          <w:rFonts w:cs="Arial" w:hAnsi="Arial" w:eastAsia="Arial" w:ascii="Arial"/>
          <w:color w:val="1D2020"/>
          <w:spacing w:val="0"/>
          <w:w w:val="110"/>
          <w:sz w:val="24"/>
          <w:szCs w:val="24"/>
        </w:rPr>
        <w:t>u</w:t>
      </w:r>
      <w:r>
        <w:rPr>
          <w:rFonts w:cs="Arial" w:hAnsi="Arial" w:eastAsia="Arial" w:ascii="Arial"/>
          <w:color w:val="1D2020"/>
          <w:spacing w:val="0"/>
          <w:w w:val="110"/>
          <w:sz w:val="24"/>
          <w:szCs w:val="24"/>
        </w:rPr>
        <w:t>l</w:t>
      </w:r>
      <w:r>
        <w:rPr>
          <w:rFonts w:cs="Arial" w:hAnsi="Arial" w:eastAsia="Arial" w:ascii="Arial"/>
          <w:color w:val="1D2020"/>
          <w:spacing w:val="0"/>
          <w:w w:val="110"/>
          <w:sz w:val="24"/>
          <w:szCs w:val="24"/>
        </w:rPr>
        <w:t>o</w:t>
      </w:r>
      <w:r>
        <w:rPr>
          <w:rFonts w:cs="Arial" w:hAnsi="Arial" w:eastAsia="Arial" w:ascii="Arial"/>
          <w:color w:val="1D2020"/>
          <w:spacing w:val="0"/>
          <w:w w:val="110"/>
          <w:sz w:val="24"/>
          <w:szCs w:val="24"/>
        </w:rPr>
        <w:t>s</w:t>
      </w:r>
      <w:r>
        <w:rPr>
          <w:rFonts w:cs="Arial" w:hAnsi="Arial" w:eastAsia="Arial" w:ascii="Arial"/>
          <w:color w:val="1D2020"/>
          <w:spacing w:val="15"/>
          <w:w w:val="110"/>
          <w:sz w:val="24"/>
          <w:szCs w:val="24"/>
        </w:rPr>
        <w:t> </w:t>
      </w:r>
      <w:r>
        <w:rPr>
          <w:rFonts w:cs="Arial" w:hAnsi="Arial" w:eastAsia="Arial" w:ascii="Arial"/>
          <w:color w:val="1D2020"/>
          <w:spacing w:val="0"/>
          <w:w w:val="95"/>
          <w:sz w:val="24"/>
          <w:szCs w:val="24"/>
        </w:rPr>
        <w:t>T</w:t>
      </w:r>
      <w:r>
        <w:rPr>
          <w:rFonts w:cs="Arial" w:hAnsi="Arial" w:eastAsia="Arial" w:ascii="Arial"/>
          <w:color w:val="1D2020"/>
          <w:spacing w:val="0"/>
          <w:w w:val="121"/>
          <w:sz w:val="24"/>
          <w:szCs w:val="24"/>
        </w:rPr>
        <w:t>r</w:t>
      </w:r>
      <w:r>
        <w:rPr>
          <w:rFonts w:cs="Arial" w:hAnsi="Arial" w:eastAsia="Arial" w:ascii="Arial"/>
          <w:color w:val="1D2020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D2020"/>
          <w:spacing w:val="0"/>
          <w:w w:val="105"/>
          <w:sz w:val="24"/>
          <w:szCs w:val="24"/>
        </w:rPr>
        <w:t>n</w:t>
      </w:r>
      <w:r>
        <w:rPr>
          <w:rFonts w:cs="Arial" w:hAnsi="Arial" w:eastAsia="Arial" w:ascii="Arial"/>
          <w:color w:val="1D2020"/>
          <w:spacing w:val="0"/>
          <w:w w:val="117"/>
          <w:sz w:val="24"/>
          <w:szCs w:val="24"/>
        </w:rPr>
        <w:t>s</w:t>
      </w:r>
      <w:r>
        <w:rPr>
          <w:rFonts w:cs="Arial" w:hAnsi="Arial" w:eastAsia="Arial" w:ascii="Arial"/>
          <w:color w:val="1D2020"/>
          <w:spacing w:val="0"/>
          <w:w w:val="114"/>
          <w:sz w:val="24"/>
          <w:szCs w:val="24"/>
        </w:rPr>
        <w:t>i</w:t>
      </w:r>
      <w:r>
        <w:rPr>
          <w:rFonts w:cs="Arial" w:hAnsi="Arial" w:eastAsia="Arial" w:ascii="Arial"/>
          <w:color w:val="1D2020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1D2020"/>
          <w:spacing w:val="0"/>
          <w:w w:val="102"/>
          <w:sz w:val="24"/>
          <w:szCs w:val="24"/>
        </w:rPr>
        <w:t>o</w:t>
      </w:r>
      <w:r>
        <w:rPr>
          <w:rFonts w:cs="Arial" w:hAnsi="Arial" w:eastAsia="Arial" w:ascii="Arial"/>
          <w:color w:val="1D2020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D2020"/>
          <w:spacing w:val="0"/>
          <w:w w:val="101"/>
          <w:sz w:val="24"/>
          <w:szCs w:val="24"/>
        </w:rPr>
        <w:t>i</w:t>
      </w:r>
      <w:r>
        <w:rPr>
          <w:rFonts w:cs="Arial" w:hAnsi="Arial" w:eastAsia="Arial" w:ascii="Arial"/>
          <w:color w:val="1D2020"/>
          <w:spacing w:val="0"/>
          <w:w w:val="110"/>
          <w:sz w:val="24"/>
          <w:szCs w:val="24"/>
        </w:rPr>
        <w:t>o</w:t>
      </w:r>
      <w:r>
        <w:rPr>
          <w:rFonts w:cs="Arial" w:hAnsi="Arial" w:eastAsia="Arial" w:ascii="Arial"/>
          <w:color w:val="1D2020"/>
          <w:spacing w:val="0"/>
          <w:w w:val="108"/>
          <w:sz w:val="24"/>
          <w:szCs w:val="24"/>
        </w:rPr>
        <w:t>s</w:t>
      </w:r>
      <w:r>
        <w:rPr>
          <w:rFonts w:cs="Arial" w:hAnsi="Arial" w:eastAsia="Arial" w:ascii="Arial"/>
          <w:color w:val="1D2020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before="70" w:lineRule="auto" w:line="383"/>
        <w:ind w:left="3991" w:right="3848" w:firstLine="4"/>
      </w:pPr>
      <w:r>
        <w:rPr>
          <w:rFonts w:cs="Arial" w:hAnsi="Arial" w:eastAsia="Arial" w:ascii="Arial"/>
          <w:b/>
          <w:color w:val="1615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color w:val="1615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color w:val="16151D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color w:val="16151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color w:val="16151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color w:val="16151D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color w:val="16151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color w:val="1615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color w:val="1615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16151D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16151D"/>
          <w:spacing w:val="0"/>
          <w:w w:val="61"/>
          <w:sz w:val="21"/>
          <w:szCs w:val="21"/>
        </w:rPr>
        <w:t>I</w:t>
      </w:r>
      <w:r>
        <w:rPr>
          <w:rFonts w:cs="Arial" w:hAnsi="Arial" w:eastAsia="Arial" w:ascii="Arial"/>
          <w:b/>
          <w:color w:val="16151D"/>
          <w:spacing w:val="0"/>
          <w:w w:val="61"/>
          <w:sz w:val="21"/>
          <w:szCs w:val="21"/>
        </w:rPr>
        <w:t> </w:t>
      </w:r>
      <w:r>
        <w:rPr>
          <w:rFonts w:cs="Arial" w:hAnsi="Arial" w:eastAsia="Arial" w:ascii="Arial"/>
          <w:b/>
          <w:color w:val="16151D"/>
          <w:spacing w:val="0"/>
          <w:w w:val="92"/>
          <w:sz w:val="21"/>
          <w:szCs w:val="21"/>
        </w:rPr>
        <w:t>D</w:t>
      </w:r>
      <w:r>
        <w:rPr>
          <w:rFonts w:cs="Arial" w:hAnsi="Arial" w:eastAsia="Arial" w:ascii="Arial"/>
          <w:b/>
          <w:color w:val="16151D"/>
          <w:spacing w:val="0"/>
          <w:w w:val="99"/>
          <w:sz w:val="21"/>
          <w:szCs w:val="21"/>
        </w:rPr>
        <w:t>I</w:t>
      </w:r>
      <w:r>
        <w:rPr>
          <w:rFonts w:cs="Arial" w:hAnsi="Arial" w:eastAsia="Arial" w:ascii="Arial"/>
          <w:b/>
          <w:color w:val="16151D"/>
          <w:spacing w:val="0"/>
          <w:w w:val="105"/>
          <w:sz w:val="21"/>
          <w:szCs w:val="21"/>
        </w:rPr>
        <w:t>SPO</w:t>
      </w:r>
      <w:r>
        <w:rPr>
          <w:rFonts w:cs="Arial" w:hAnsi="Arial" w:eastAsia="Arial" w:ascii="Arial"/>
          <w:b/>
          <w:color w:val="16151D"/>
          <w:spacing w:val="0"/>
          <w:w w:val="102"/>
          <w:sz w:val="21"/>
          <w:szCs w:val="21"/>
        </w:rPr>
        <w:t>S</w:t>
      </w:r>
      <w:r>
        <w:rPr>
          <w:rFonts w:cs="Arial" w:hAnsi="Arial" w:eastAsia="Arial" w:ascii="Arial"/>
          <w:b/>
          <w:color w:val="16151D"/>
          <w:spacing w:val="0"/>
          <w:w w:val="111"/>
          <w:sz w:val="21"/>
          <w:szCs w:val="21"/>
        </w:rPr>
        <w:t>I</w:t>
      </w:r>
      <w:r>
        <w:rPr>
          <w:rFonts w:cs="Arial" w:hAnsi="Arial" w:eastAsia="Arial" w:ascii="Arial"/>
          <w:b/>
          <w:color w:val="16151D"/>
          <w:spacing w:val="0"/>
          <w:w w:val="104"/>
          <w:sz w:val="21"/>
          <w:szCs w:val="21"/>
        </w:rPr>
        <w:t>C</w:t>
      </w:r>
      <w:r>
        <w:rPr>
          <w:rFonts w:cs="Arial" w:hAnsi="Arial" w:eastAsia="Arial" w:ascii="Arial"/>
          <w:b/>
          <w:color w:val="16151D"/>
          <w:spacing w:val="0"/>
          <w:w w:val="105"/>
          <w:sz w:val="21"/>
          <w:szCs w:val="21"/>
        </w:rPr>
        <w:t>I</w:t>
      </w:r>
      <w:r>
        <w:rPr>
          <w:rFonts w:cs="Arial" w:hAnsi="Arial" w:eastAsia="Arial" w:ascii="Arial"/>
          <w:b/>
          <w:color w:val="16151D"/>
          <w:spacing w:val="0"/>
          <w:w w:val="110"/>
          <w:sz w:val="21"/>
          <w:szCs w:val="21"/>
        </w:rPr>
        <w:t>O</w:t>
      </w:r>
      <w:r>
        <w:rPr>
          <w:rFonts w:cs="Arial" w:hAnsi="Arial" w:eastAsia="Arial" w:ascii="Arial"/>
          <w:b/>
          <w:color w:val="16151D"/>
          <w:spacing w:val="0"/>
          <w:w w:val="99"/>
          <w:sz w:val="21"/>
          <w:szCs w:val="21"/>
        </w:rPr>
        <w:t>N</w:t>
      </w:r>
      <w:r>
        <w:rPr>
          <w:rFonts w:cs="Arial" w:hAnsi="Arial" w:eastAsia="Arial" w:ascii="Arial"/>
          <w:b/>
          <w:color w:val="16151D"/>
          <w:spacing w:val="0"/>
          <w:w w:val="102"/>
          <w:sz w:val="21"/>
          <w:szCs w:val="21"/>
        </w:rPr>
        <w:t>E</w:t>
      </w:r>
      <w:r>
        <w:rPr>
          <w:rFonts w:cs="Arial" w:hAnsi="Arial" w:eastAsia="Arial" w:ascii="Arial"/>
          <w:b/>
          <w:color w:val="16151D"/>
          <w:spacing w:val="0"/>
          <w:w w:val="105"/>
          <w:sz w:val="21"/>
          <w:szCs w:val="21"/>
        </w:rPr>
        <w:t>S</w:t>
      </w:r>
      <w:r>
        <w:rPr>
          <w:rFonts w:cs="Arial" w:hAnsi="Arial" w:eastAsia="Arial" w:ascii="Arial"/>
          <w:b/>
          <w:color w:val="16151D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16151D"/>
          <w:spacing w:val="0"/>
          <w:w w:val="103"/>
          <w:sz w:val="21"/>
          <w:szCs w:val="21"/>
        </w:rPr>
        <w:t>G</w:t>
      </w:r>
      <w:r>
        <w:rPr>
          <w:rFonts w:cs="Arial" w:hAnsi="Arial" w:eastAsia="Arial" w:ascii="Arial"/>
          <w:b/>
          <w:color w:val="16151D"/>
          <w:spacing w:val="0"/>
          <w:w w:val="103"/>
          <w:sz w:val="21"/>
          <w:szCs w:val="21"/>
        </w:rPr>
        <w:t>E</w:t>
      </w:r>
      <w:r>
        <w:rPr>
          <w:rFonts w:cs="Arial" w:hAnsi="Arial" w:eastAsia="Arial" w:ascii="Arial"/>
          <w:b/>
          <w:color w:val="16151D"/>
          <w:spacing w:val="0"/>
          <w:w w:val="103"/>
          <w:sz w:val="21"/>
          <w:szCs w:val="21"/>
        </w:rPr>
        <w:t>N</w:t>
      </w:r>
      <w:r>
        <w:rPr>
          <w:rFonts w:cs="Arial" w:hAnsi="Arial" w:eastAsia="Arial" w:ascii="Arial"/>
          <w:b/>
          <w:color w:val="16151D"/>
          <w:spacing w:val="0"/>
          <w:w w:val="103"/>
          <w:sz w:val="21"/>
          <w:szCs w:val="21"/>
        </w:rPr>
        <w:t>ERA</w:t>
      </w:r>
      <w:r>
        <w:rPr>
          <w:rFonts w:cs="Arial" w:hAnsi="Arial" w:eastAsia="Arial" w:ascii="Arial"/>
          <w:b/>
          <w:color w:val="16151D"/>
          <w:spacing w:val="0"/>
          <w:w w:val="103"/>
          <w:sz w:val="21"/>
          <w:szCs w:val="21"/>
        </w:rPr>
        <w:t>L</w:t>
      </w:r>
      <w:r>
        <w:rPr>
          <w:rFonts w:cs="Arial" w:hAnsi="Arial" w:eastAsia="Arial" w:ascii="Arial"/>
          <w:b/>
          <w:color w:val="16151D"/>
          <w:spacing w:val="0"/>
          <w:w w:val="103"/>
          <w:sz w:val="21"/>
          <w:szCs w:val="21"/>
        </w:rPr>
        <w:t>E</w:t>
      </w:r>
      <w:r>
        <w:rPr>
          <w:rFonts w:cs="Arial" w:hAnsi="Arial" w:eastAsia="Arial" w:ascii="Arial"/>
          <w:b/>
          <w:color w:val="16151D"/>
          <w:spacing w:val="0"/>
          <w:w w:val="103"/>
          <w:sz w:val="21"/>
          <w:szCs w:val="21"/>
        </w:rPr>
        <w:t>S</w:t>
      </w:r>
      <w:r>
        <w:rPr>
          <w:rFonts w:cs="Arial" w:hAnsi="Arial" w:eastAsia="Arial" w:ascii="Arial"/>
          <w:b/>
          <w:color w:val="16151D"/>
          <w:spacing w:val="0"/>
          <w:w w:val="103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95" w:right="78" w:firstLine="4"/>
      </w:pP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b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6151D"/>
          <w:spacing w:val="0"/>
          <w:w w:val="64"/>
          <w:sz w:val="19"/>
          <w:szCs w:val="19"/>
        </w:rPr>
        <w:t>1</w:t>
      </w:r>
      <w:r>
        <w:rPr>
          <w:rFonts w:cs="Arial" w:hAnsi="Arial" w:eastAsia="Arial" w:ascii="Arial"/>
          <w:b/>
          <w:color w:val="16151D"/>
          <w:spacing w:val="0"/>
          <w:w w:val="143"/>
          <w:sz w:val="19"/>
          <w:szCs w:val="19"/>
        </w:rPr>
        <w:t>.</w:t>
      </w:r>
      <w:r>
        <w:rPr>
          <w:rFonts w:cs="Arial" w:hAnsi="Arial" w:eastAsia="Arial" w:ascii="Arial"/>
          <w:b/>
          <w:color w:val="16151D"/>
          <w:spacing w:val="0"/>
          <w:w w:val="113"/>
          <w:sz w:val="19"/>
          <w:szCs w:val="19"/>
        </w:rPr>
        <w:t>-</w:t>
      </w:r>
      <w:r>
        <w:rPr>
          <w:rFonts w:cs="Arial" w:hAnsi="Arial" w:eastAsia="Arial" w:ascii="Arial"/>
          <w:b/>
          <w:color w:val="16151D"/>
          <w:spacing w:val="0"/>
          <w:w w:val="113"/>
          <w:sz w:val="19"/>
          <w:szCs w:val="19"/>
        </w:rPr>
        <w:t> </w:t>
      </w:r>
      <w:r>
        <w:rPr>
          <w:rFonts w:cs="Arial" w:hAnsi="Arial" w:eastAsia="Arial" w:ascii="Arial"/>
          <w:b/>
          <w:color w:val="16151D"/>
          <w:spacing w:val="35"/>
          <w:w w:val="113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84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84"/>
          <w:sz w:val="20"/>
          <w:szCs w:val="20"/>
        </w:rPr>
        <w:t>  </w:t>
      </w:r>
      <w:r>
        <w:rPr>
          <w:rFonts w:cs="Arial" w:hAnsi="Arial" w:eastAsia="Arial" w:ascii="Arial"/>
          <w:color w:val="16151D"/>
          <w:spacing w:val="5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87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ú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b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li</w:t>
      </w:r>
      <w:r>
        <w:rPr>
          <w:rFonts w:cs="Arial" w:hAnsi="Arial" w:eastAsia="Arial" w:ascii="Arial"/>
          <w:color w:val="16151D"/>
          <w:spacing w:val="0"/>
          <w:w w:val="104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78"/>
          <w:sz w:val="20"/>
          <w:szCs w:val="20"/>
        </w:rPr>
        <w:t>,</w:t>
      </w:r>
      <w:r>
        <w:rPr>
          <w:rFonts w:cs="Arial" w:hAnsi="Arial" w:eastAsia="Arial" w:ascii="Arial"/>
          <w:color w:val="16151D"/>
          <w:spacing w:val="0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40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17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é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4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72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1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19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23"/>
          <w:sz w:val="20"/>
          <w:szCs w:val="20"/>
        </w:rPr>
        <w:t>f</w:t>
      </w:r>
      <w:r>
        <w:rPr>
          <w:rFonts w:cs="Arial" w:hAnsi="Arial" w:eastAsia="Arial" w:ascii="Arial"/>
          <w:color w:val="16151D"/>
          <w:spacing w:val="0"/>
          <w:w w:val="67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11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on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1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13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11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nse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color w:val="16151D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88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color w:val="16151D"/>
          <w:spacing w:val="0"/>
          <w:w w:val="113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4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81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abo</w:t>
      </w:r>
      <w:r>
        <w:rPr>
          <w:rFonts w:cs="Arial" w:hAnsi="Arial" w:eastAsia="Arial" w:ascii="Arial"/>
          <w:color w:val="16151D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2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89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78"/>
          <w:sz w:val="20"/>
          <w:szCs w:val="20"/>
        </w:rPr>
        <w:t>,</w:t>
      </w:r>
      <w:r>
        <w:rPr>
          <w:rFonts w:cs="Arial" w:hAnsi="Arial" w:eastAsia="Arial" w:ascii="Arial"/>
          <w:color w:val="16151D"/>
          <w:spacing w:val="28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6151D"/>
          <w:spacing w:val="0"/>
          <w:w w:val="78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16151D"/>
          <w:spacing w:val="25"/>
          <w:w w:val="78"/>
          <w:sz w:val="23"/>
          <w:szCs w:val="23"/>
        </w:rPr>
        <w:t> 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5"/>
          <w:sz w:val="20"/>
          <w:szCs w:val="20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1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18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58"/>
          <w:sz w:val="20"/>
          <w:szCs w:val="20"/>
        </w:rPr>
        <w:t>1</w:t>
      </w:r>
      <w:r>
        <w:rPr>
          <w:rFonts w:cs="Arial" w:hAnsi="Arial" w:eastAsia="Arial" w:ascii="Arial"/>
          <w:color w:val="16151D"/>
          <w:spacing w:val="0"/>
          <w:w w:val="119"/>
          <w:sz w:val="20"/>
          <w:szCs w:val="20"/>
        </w:rPr>
        <w:t>2</w:t>
      </w:r>
      <w:r>
        <w:rPr>
          <w:rFonts w:cs="Arial" w:hAnsi="Arial" w:eastAsia="Arial" w:ascii="Arial"/>
          <w:color w:val="16151D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6151D"/>
          <w:spacing w:val="0"/>
          <w:w w:val="29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16151D"/>
          <w:spacing w:val="0"/>
          <w:w w:val="49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16151D"/>
          <w:spacing w:val="0"/>
          <w:w w:val="9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6151D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6151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color w:val="1615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6151D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16151D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82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24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6151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48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color w:val="1615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íc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color w:val="1615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206" w:right="2273"/>
      </w:pPr>
      <w:r>
        <w:rPr>
          <w:rFonts w:cs="Arial" w:hAnsi="Arial" w:eastAsia="Arial" w:ascii="Arial"/>
          <w:color w:val="16151D"/>
          <w:w w:val="88"/>
          <w:sz w:val="20"/>
          <w:szCs w:val="20"/>
        </w:rPr>
        <w:t>F</w:t>
      </w:r>
      <w:r>
        <w:rPr>
          <w:rFonts w:cs="Arial" w:hAnsi="Arial" w:eastAsia="Arial" w:ascii="Arial"/>
          <w:color w:val="16151D"/>
          <w:w w:val="118"/>
          <w:sz w:val="20"/>
          <w:szCs w:val="20"/>
        </w:rPr>
        <w:t>r</w:t>
      </w:r>
      <w:r>
        <w:rPr>
          <w:rFonts w:cs="Arial" w:hAnsi="Arial" w:eastAsia="Arial" w:ascii="Arial"/>
          <w:color w:val="16151D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16151D"/>
          <w:w w:val="108"/>
          <w:sz w:val="20"/>
          <w:szCs w:val="20"/>
        </w:rPr>
        <w:t>c</w:t>
      </w:r>
      <w:r>
        <w:rPr>
          <w:rFonts w:cs="Arial" w:hAnsi="Arial" w:eastAsia="Arial" w:ascii="Arial"/>
          <w:color w:val="16151D"/>
          <w:w w:val="65"/>
          <w:sz w:val="20"/>
          <w:szCs w:val="20"/>
        </w:rPr>
        <w:t>.</w:t>
      </w:r>
      <w:r>
        <w:rPr>
          <w:rFonts w:cs="Arial" w:hAnsi="Arial" w:eastAsia="Arial" w:ascii="Arial"/>
          <w:color w:val="16151D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52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13"/>
          <w:sz w:val="20"/>
          <w:szCs w:val="20"/>
        </w:rPr>
        <w:t>V</w:t>
      </w:r>
      <w:r>
        <w:rPr>
          <w:rFonts w:cs="Arial" w:hAnsi="Arial" w:eastAsia="Arial" w:ascii="Arial"/>
          <w:color w:val="16151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6151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16151D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6151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5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8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5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in</w:t>
      </w:r>
      <w:r>
        <w:rPr>
          <w:rFonts w:cs="Arial" w:hAnsi="Arial" w:eastAsia="Arial" w:ascii="Arial"/>
          <w:color w:val="16151D"/>
          <w:spacing w:val="0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1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2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8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89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ú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b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ca</w:t>
      </w:r>
      <w:r>
        <w:rPr>
          <w:rFonts w:cs="Arial" w:hAnsi="Arial" w:eastAsia="Arial" w:ascii="Arial"/>
          <w:color w:val="16151D"/>
          <w:spacing w:val="22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25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86"/>
          <w:sz w:val="20"/>
          <w:szCs w:val="20"/>
        </w:rPr>
        <w:t>J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89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4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78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81" w:right="79"/>
      </w:pP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ul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6151D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2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-</w:t>
      </w:r>
      <w:r>
        <w:rPr>
          <w:rFonts w:cs="Arial" w:hAnsi="Arial" w:eastAsia="Arial" w:ascii="Arial"/>
          <w:b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82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24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b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92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92"/>
          <w:sz w:val="20"/>
          <w:szCs w:val="20"/>
        </w:rPr>
        <w:t>,</w:t>
      </w:r>
      <w:r>
        <w:rPr>
          <w:rFonts w:cs="Arial" w:hAnsi="Arial" w:eastAsia="Arial" w:ascii="Arial"/>
          <w:color w:val="16151D"/>
          <w:spacing w:val="33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con</w:t>
      </w:r>
      <w:r>
        <w:rPr>
          <w:rFonts w:cs="Arial" w:hAnsi="Arial" w:eastAsia="Arial" w:ascii="Arial"/>
          <w:color w:val="16151D"/>
          <w:spacing w:val="0"/>
          <w:w w:val="143"/>
          <w:sz w:val="20"/>
          <w:szCs w:val="20"/>
        </w:rPr>
        <w:t>f</w:t>
      </w:r>
      <w:r>
        <w:rPr>
          <w:rFonts w:cs="Arial" w:hAnsi="Arial" w:eastAsia="Arial" w:ascii="Arial"/>
          <w:color w:val="16151D"/>
          <w:spacing w:val="0"/>
          <w:w w:val="84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20"/>
          <w:szCs w:val="20"/>
        </w:rPr>
        <w:t>rm</w:t>
      </w:r>
      <w:r>
        <w:rPr>
          <w:rFonts w:cs="Arial" w:hAnsi="Arial" w:eastAsia="Arial" w:ascii="Arial"/>
          <w:color w:val="16151D"/>
          <w:spacing w:val="0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é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17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6151D"/>
          <w:spacing w:val="0"/>
          <w:w w:val="93"/>
          <w:sz w:val="21"/>
          <w:szCs w:val="21"/>
        </w:rPr>
        <w:t>L</w:t>
      </w:r>
      <w:r>
        <w:rPr>
          <w:rFonts w:cs="Arial" w:hAnsi="Arial" w:eastAsia="Arial" w:ascii="Arial"/>
          <w:i/>
          <w:color w:val="16151D"/>
          <w:spacing w:val="0"/>
          <w:w w:val="93"/>
          <w:sz w:val="21"/>
          <w:szCs w:val="21"/>
        </w:rPr>
        <w:t>e</w:t>
      </w:r>
      <w:r>
        <w:rPr>
          <w:rFonts w:cs="Arial" w:hAnsi="Arial" w:eastAsia="Arial" w:ascii="Arial"/>
          <w:i/>
          <w:color w:val="16151D"/>
          <w:spacing w:val="0"/>
          <w:w w:val="93"/>
          <w:sz w:val="21"/>
          <w:szCs w:val="21"/>
        </w:rPr>
        <w:t>y</w:t>
      </w:r>
      <w:r>
        <w:rPr>
          <w:rFonts w:cs="Arial" w:hAnsi="Arial" w:eastAsia="Arial" w:ascii="Arial"/>
          <w:i/>
          <w:color w:val="16151D"/>
          <w:spacing w:val="0"/>
          <w:w w:val="93"/>
          <w:sz w:val="21"/>
          <w:szCs w:val="21"/>
        </w:rPr>
        <w:t> </w:t>
      </w:r>
      <w:r>
        <w:rPr>
          <w:rFonts w:cs="Arial" w:hAnsi="Arial" w:eastAsia="Arial" w:ascii="Arial"/>
          <w:i/>
          <w:color w:val="16151D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i/>
          <w:color w:val="16151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i/>
          <w:color w:val="16151D"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i/>
          <w:color w:val="16151D"/>
          <w:spacing w:val="0"/>
          <w:w w:val="86"/>
          <w:sz w:val="21"/>
          <w:szCs w:val="21"/>
        </w:rPr>
        <w:t>G</w:t>
      </w:r>
      <w:r>
        <w:rPr>
          <w:rFonts w:cs="Arial" w:hAnsi="Arial" w:eastAsia="Arial" w:ascii="Arial"/>
          <w:i/>
          <w:color w:val="16151D"/>
          <w:spacing w:val="0"/>
          <w:w w:val="95"/>
          <w:sz w:val="21"/>
          <w:szCs w:val="21"/>
        </w:rPr>
        <w:t>o</w:t>
      </w:r>
      <w:r>
        <w:rPr>
          <w:rFonts w:cs="Arial" w:hAnsi="Arial" w:eastAsia="Arial" w:ascii="Arial"/>
          <w:i/>
          <w:color w:val="16151D"/>
          <w:spacing w:val="0"/>
          <w:w w:val="89"/>
          <w:sz w:val="21"/>
          <w:szCs w:val="21"/>
        </w:rPr>
        <w:t>b</w:t>
      </w:r>
      <w:r>
        <w:rPr>
          <w:rFonts w:cs="Arial" w:hAnsi="Arial" w:eastAsia="Arial" w:ascii="Arial"/>
          <w:i/>
          <w:color w:val="16151D"/>
          <w:spacing w:val="0"/>
          <w:w w:val="131"/>
          <w:sz w:val="21"/>
          <w:szCs w:val="21"/>
        </w:rPr>
        <w:t>i</w:t>
      </w:r>
      <w:r>
        <w:rPr>
          <w:rFonts w:cs="Arial" w:hAnsi="Arial" w:eastAsia="Arial" w:ascii="Arial"/>
          <w:i/>
          <w:color w:val="16151D"/>
          <w:spacing w:val="0"/>
          <w:w w:val="77"/>
          <w:sz w:val="21"/>
          <w:szCs w:val="21"/>
        </w:rPr>
        <w:t>e</w:t>
      </w:r>
      <w:r>
        <w:rPr>
          <w:rFonts w:cs="Arial" w:hAnsi="Arial" w:eastAsia="Arial" w:ascii="Arial"/>
          <w:i/>
          <w:color w:val="16151D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i/>
          <w:color w:val="16151D"/>
          <w:spacing w:val="0"/>
          <w:w w:val="70"/>
          <w:sz w:val="21"/>
          <w:szCs w:val="21"/>
        </w:rPr>
        <w:t>n</w:t>
      </w:r>
      <w:r>
        <w:rPr>
          <w:rFonts w:cs="Arial" w:hAnsi="Arial" w:eastAsia="Arial" w:ascii="Arial"/>
          <w:i/>
          <w:color w:val="16151D"/>
          <w:spacing w:val="0"/>
          <w:w w:val="101"/>
          <w:sz w:val="21"/>
          <w:szCs w:val="21"/>
        </w:rPr>
        <w:t>o</w:t>
      </w:r>
      <w:r>
        <w:rPr>
          <w:rFonts w:cs="Arial" w:hAnsi="Arial" w:eastAsia="Arial" w:ascii="Arial"/>
          <w:i/>
          <w:color w:val="16151D"/>
          <w:spacing w:val="-8"/>
          <w:w w:val="100"/>
          <w:sz w:val="21"/>
          <w:szCs w:val="21"/>
        </w:rPr>
        <w:t> </w:t>
      </w:r>
      <w:r>
        <w:rPr>
          <w:rFonts w:cs="Arial" w:hAnsi="Arial" w:eastAsia="Arial" w:ascii="Arial"/>
          <w:i/>
          <w:color w:val="16151D"/>
          <w:spacing w:val="0"/>
          <w:w w:val="113"/>
          <w:sz w:val="21"/>
          <w:szCs w:val="21"/>
        </w:rPr>
        <w:t>y</w:t>
      </w:r>
      <w:r>
        <w:rPr>
          <w:rFonts w:cs="Arial" w:hAnsi="Arial" w:eastAsia="Arial" w:ascii="Arial"/>
          <w:i/>
          <w:color w:val="16151D"/>
          <w:spacing w:val="0"/>
          <w:w w:val="113"/>
          <w:sz w:val="21"/>
          <w:szCs w:val="21"/>
        </w:rPr>
        <w:t> </w:t>
      </w:r>
      <w:r>
        <w:rPr>
          <w:rFonts w:cs="Arial" w:hAnsi="Arial" w:eastAsia="Arial" w:ascii="Arial"/>
          <w:i/>
          <w:color w:val="16151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i/>
          <w:color w:val="16151D"/>
          <w:spacing w:val="0"/>
          <w:w w:val="119"/>
          <w:sz w:val="20"/>
          <w:szCs w:val="20"/>
        </w:rPr>
        <w:t>d</w:t>
      </w:r>
      <w:r>
        <w:rPr>
          <w:rFonts w:cs="Arial" w:hAnsi="Arial" w:eastAsia="Arial" w:ascii="Arial"/>
          <w:i/>
          <w:color w:val="16151D"/>
          <w:spacing w:val="0"/>
          <w:w w:val="92"/>
          <w:sz w:val="20"/>
          <w:szCs w:val="20"/>
        </w:rPr>
        <w:t>m</w:t>
      </w:r>
      <w:r>
        <w:rPr>
          <w:rFonts w:cs="Arial" w:hAnsi="Arial" w:eastAsia="Arial" w:ascii="Arial"/>
          <w:i/>
          <w:color w:val="16151D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i/>
          <w:color w:val="16151D"/>
          <w:spacing w:val="0"/>
          <w:w w:val="80"/>
          <w:sz w:val="20"/>
          <w:szCs w:val="20"/>
        </w:rPr>
        <w:t>n</w:t>
      </w:r>
      <w:r>
        <w:rPr>
          <w:rFonts w:cs="Arial" w:hAnsi="Arial" w:eastAsia="Arial" w:ascii="Arial"/>
          <w:i/>
          <w:color w:val="16151D"/>
          <w:spacing w:val="0"/>
          <w:w w:val="154"/>
          <w:sz w:val="20"/>
          <w:szCs w:val="20"/>
        </w:rPr>
        <w:t>i</w:t>
      </w:r>
      <w:r>
        <w:rPr>
          <w:rFonts w:cs="Arial" w:hAnsi="Arial" w:eastAsia="Arial" w:ascii="Arial"/>
          <w:i/>
          <w:color w:val="16151D"/>
          <w:spacing w:val="0"/>
          <w:w w:val="90"/>
          <w:sz w:val="20"/>
          <w:szCs w:val="20"/>
        </w:rPr>
        <w:t>s</w:t>
      </w:r>
      <w:r>
        <w:rPr>
          <w:rFonts w:cs="Arial" w:hAnsi="Arial" w:eastAsia="Arial" w:ascii="Arial"/>
          <w:i/>
          <w:color w:val="16151D"/>
          <w:spacing w:val="0"/>
          <w:w w:val="117"/>
          <w:sz w:val="20"/>
          <w:szCs w:val="20"/>
        </w:rPr>
        <w:t>t</w:t>
      </w:r>
      <w:r>
        <w:rPr>
          <w:rFonts w:cs="Arial" w:hAnsi="Arial" w:eastAsia="Arial" w:ascii="Arial"/>
          <w:i/>
          <w:color w:val="16151D"/>
          <w:spacing w:val="0"/>
          <w:w w:val="113"/>
          <w:sz w:val="20"/>
          <w:szCs w:val="20"/>
        </w:rPr>
        <w:t>r</w:t>
      </w:r>
      <w:r>
        <w:rPr>
          <w:rFonts w:cs="Arial" w:hAnsi="Arial" w:eastAsia="Arial" w:ascii="Arial"/>
          <w:i/>
          <w:color w:val="16151D"/>
          <w:spacing w:val="0"/>
          <w:w w:val="74"/>
          <w:sz w:val="20"/>
          <w:szCs w:val="20"/>
        </w:rPr>
        <w:t>a</w:t>
      </w:r>
      <w:r>
        <w:rPr>
          <w:rFonts w:cs="Arial" w:hAnsi="Arial" w:eastAsia="Arial" w:ascii="Arial"/>
          <w:i/>
          <w:color w:val="16151D"/>
          <w:spacing w:val="0"/>
          <w:w w:val="111"/>
          <w:sz w:val="20"/>
          <w:szCs w:val="20"/>
        </w:rPr>
        <w:t>c</w:t>
      </w:r>
      <w:r>
        <w:rPr>
          <w:rFonts w:cs="Arial" w:hAnsi="Arial" w:eastAsia="Arial" w:ascii="Arial"/>
          <w:i/>
          <w:color w:val="16151D"/>
          <w:spacing w:val="0"/>
          <w:w w:val="121"/>
          <w:sz w:val="20"/>
          <w:szCs w:val="20"/>
        </w:rPr>
        <w:t>i</w:t>
      </w:r>
      <w:r>
        <w:rPr>
          <w:rFonts w:cs="Arial" w:hAnsi="Arial" w:eastAsia="Arial" w:ascii="Arial"/>
          <w:i/>
          <w:color w:val="16151D"/>
          <w:spacing w:val="0"/>
          <w:w w:val="84"/>
          <w:sz w:val="20"/>
          <w:szCs w:val="20"/>
        </w:rPr>
        <w:t>ó</w:t>
      </w:r>
      <w:r>
        <w:rPr>
          <w:rFonts w:cs="Arial" w:hAnsi="Arial" w:eastAsia="Arial" w:ascii="Arial"/>
          <w:i/>
          <w:color w:val="16151D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i/>
          <w:color w:val="16151D"/>
          <w:spacing w:val="44"/>
          <w:w w:val="97"/>
          <w:sz w:val="20"/>
          <w:szCs w:val="20"/>
        </w:rPr>
        <w:t> </w:t>
      </w:r>
      <w:r>
        <w:rPr>
          <w:rFonts w:cs="Arial" w:hAnsi="Arial" w:eastAsia="Arial" w:ascii="Arial"/>
          <w:i/>
          <w:color w:val="16151D"/>
          <w:spacing w:val="0"/>
          <w:w w:val="102"/>
          <w:sz w:val="20"/>
          <w:szCs w:val="20"/>
        </w:rPr>
        <w:t>P</w:t>
      </w:r>
      <w:r>
        <w:rPr>
          <w:rFonts w:cs="Arial" w:hAnsi="Arial" w:eastAsia="Arial" w:ascii="Arial"/>
          <w:i/>
          <w:color w:val="16151D"/>
          <w:spacing w:val="0"/>
          <w:w w:val="87"/>
          <w:sz w:val="20"/>
          <w:szCs w:val="20"/>
        </w:rPr>
        <w:t>ú</w:t>
      </w:r>
      <w:r>
        <w:rPr>
          <w:rFonts w:cs="Arial" w:hAnsi="Arial" w:eastAsia="Arial" w:ascii="Arial"/>
          <w:i/>
          <w:color w:val="16151D"/>
          <w:spacing w:val="0"/>
          <w:w w:val="97"/>
          <w:sz w:val="20"/>
          <w:szCs w:val="20"/>
        </w:rPr>
        <w:t>b</w:t>
      </w:r>
      <w:r>
        <w:rPr>
          <w:rFonts w:cs="Arial" w:hAnsi="Arial" w:eastAsia="Arial" w:ascii="Arial"/>
          <w:i/>
          <w:color w:val="16151D"/>
          <w:spacing w:val="0"/>
          <w:w w:val="129"/>
          <w:sz w:val="20"/>
          <w:szCs w:val="20"/>
        </w:rPr>
        <w:t>l</w:t>
      </w:r>
      <w:r>
        <w:rPr>
          <w:rFonts w:cs="Arial" w:hAnsi="Arial" w:eastAsia="Arial" w:ascii="Arial"/>
          <w:i/>
          <w:color w:val="16151D"/>
          <w:spacing w:val="0"/>
          <w:w w:val="113"/>
          <w:sz w:val="20"/>
          <w:szCs w:val="20"/>
        </w:rPr>
        <w:t>i</w:t>
      </w:r>
      <w:r>
        <w:rPr>
          <w:rFonts w:cs="Arial" w:hAnsi="Arial" w:eastAsia="Arial" w:ascii="Arial"/>
          <w:i/>
          <w:color w:val="16151D"/>
          <w:spacing w:val="0"/>
          <w:w w:val="90"/>
          <w:sz w:val="20"/>
          <w:szCs w:val="20"/>
        </w:rPr>
        <w:t>c</w:t>
      </w:r>
      <w:r>
        <w:rPr>
          <w:rFonts w:cs="Arial" w:hAnsi="Arial" w:eastAsia="Arial" w:ascii="Arial"/>
          <w:i/>
          <w:color w:val="16151D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i/>
          <w:color w:val="16151D"/>
          <w:spacing w:val="0"/>
          <w:w w:val="87"/>
          <w:sz w:val="20"/>
          <w:szCs w:val="20"/>
        </w:rPr>
        <w:t>  </w:t>
      </w:r>
      <w:r>
        <w:rPr>
          <w:rFonts w:cs="Arial" w:hAnsi="Arial" w:eastAsia="Arial" w:ascii="Arial"/>
          <w:i/>
          <w:color w:val="16151D"/>
          <w:spacing w:val="48"/>
          <w:w w:val="87"/>
          <w:sz w:val="20"/>
          <w:szCs w:val="20"/>
        </w:rPr>
        <w:t> </w:t>
      </w:r>
      <w:r>
        <w:rPr>
          <w:rFonts w:cs="Arial" w:hAnsi="Arial" w:eastAsia="Arial" w:ascii="Arial"/>
          <w:i/>
          <w:color w:val="16151D"/>
          <w:spacing w:val="0"/>
          <w:w w:val="99"/>
          <w:sz w:val="20"/>
          <w:szCs w:val="20"/>
        </w:rPr>
        <w:t>M</w:t>
      </w:r>
      <w:r>
        <w:rPr>
          <w:rFonts w:cs="Arial" w:hAnsi="Arial" w:eastAsia="Arial" w:ascii="Arial"/>
          <w:i/>
          <w:color w:val="16151D"/>
          <w:spacing w:val="0"/>
          <w:w w:val="90"/>
          <w:sz w:val="20"/>
          <w:szCs w:val="20"/>
        </w:rPr>
        <w:t>u</w:t>
      </w:r>
      <w:r>
        <w:rPr>
          <w:rFonts w:cs="Arial" w:hAnsi="Arial" w:eastAsia="Arial" w:ascii="Arial"/>
          <w:i/>
          <w:color w:val="16151D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i/>
          <w:color w:val="16151D"/>
          <w:spacing w:val="0"/>
          <w:w w:val="137"/>
          <w:sz w:val="20"/>
          <w:szCs w:val="20"/>
        </w:rPr>
        <w:t>i</w:t>
      </w:r>
      <w:r>
        <w:rPr>
          <w:rFonts w:cs="Arial" w:hAnsi="Arial" w:eastAsia="Arial" w:ascii="Arial"/>
          <w:i/>
          <w:color w:val="16151D"/>
          <w:spacing w:val="0"/>
          <w:w w:val="90"/>
          <w:sz w:val="20"/>
          <w:szCs w:val="20"/>
        </w:rPr>
        <w:t>c</w:t>
      </w:r>
      <w:r>
        <w:rPr>
          <w:rFonts w:cs="Arial" w:hAnsi="Arial" w:eastAsia="Arial" w:ascii="Arial"/>
          <w:i/>
          <w:color w:val="16151D"/>
          <w:spacing w:val="0"/>
          <w:w w:val="121"/>
          <w:sz w:val="20"/>
          <w:szCs w:val="20"/>
        </w:rPr>
        <w:t>i</w:t>
      </w:r>
      <w:r>
        <w:rPr>
          <w:rFonts w:cs="Arial" w:hAnsi="Arial" w:eastAsia="Arial" w:ascii="Arial"/>
          <w:i/>
          <w:color w:val="16151D"/>
          <w:spacing w:val="0"/>
          <w:w w:val="87"/>
          <w:sz w:val="20"/>
          <w:szCs w:val="20"/>
        </w:rPr>
        <w:t>p</w:t>
      </w:r>
      <w:r>
        <w:rPr>
          <w:rFonts w:cs="Arial" w:hAnsi="Arial" w:eastAsia="Arial" w:ascii="Arial"/>
          <w:i/>
          <w:color w:val="16151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i/>
          <w:color w:val="16151D"/>
          <w:spacing w:val="0"/>
          <w:w w:val="145"/>
          <w:sz w:val="20"/>
          <w:szCs w:val="20"/>
        </w:rPr>
        <w:t>l</w:t>
      </w:r>
      <w:r>
        <w:rPr>
          <w:rFonts w:cs="Arial" w:hAnsi="Arial" w:eastAsia="Arial" w:ascii="Arial"/>
          <w:i/>
          <w:color w:val="16151D"/>
          <w:spacing w:val="0"/>
          <w:w w:val="39"/>
          <w:sz w:val="20"/>
          <w:szCs w:val="20"/>
        </w:rPr>
        <w:t>,</w:t>
      </w:r>
      <w:r>
        <w:rPr>
          <w:rFonts w:cs="Arial" w:hAnsi="Arial" w:eastAsia="Arial" w:ascii="Arial"/>
          <w:i/>
          <w:color w:val="16151D"/>
          <w:spacing w:val="0"/>
          <w:w w:val="39"/>
          <w:sz w:val="20"/>
          <w:szCs w:val="20"/>
        </w:rPr>
        <w:t> </w:t>
      </w:r>
      <w:r>
        <w:rPr>
          <w:rFonts w:cs="Arial" w:hAnsi="Arial" w:eastAsia="Arial" w:ascii="Arial"/>
          <w:i/>
          <w:color w:val="16151D"/>
          <w:spacing w:val="11"/>
          <w:w w:val="39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7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co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8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ul</w:t>
      </w:r>
      <w:r>
        <w:rPr>
          <w:rFonts w:cs="Arial" w:hAnsi="Arial" w:eastAsia="Arial" w:ascii="Arial"/>
          <w:color w:val="16151D"/>
          <w:spacing w:val="0"/>
          <w:w w:val="123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81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color w:val="16151D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8"/>
          <w:sz w:val="20"/>
          <w:szCs w:val="20"/>
        </w:rPr>
        <w:t>x</w:t>
      </w:r>
      <w:r>
        <w:rPr>
          <w:rFonts w:cs="Arial" w:hAnsi="Arial" w:eastAsia="Arial" w:ascii="Arial"/>
          <w:color w:val="16151D"/>
          <w:spacing w:val="0"/>
          <w:w w:val="89"/>
          <w:sz w:val="20"/>
          <w:szCs w:val="20"/>
        </w:rPr>
        <w:t>il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30"/>
          <w:w w:val="129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16151D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rt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ó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89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71"/>
          <w:sz w:val="20"/>
          <w:szCs w:val="20"/>
        </w:rPr>
        <w:t>,</w:t>
      </w:r>
      <w:r>
        <w:rPr>
          <w:rFonts w:cs="Arial" w:hAnsi="Arial" w:eastAsia="Arial" w:ascii="Arial"/>
          <w:color w:val="16151D"/>
          <w:spacing w:val="0"/>
          <w:w w:val="71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71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6151D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color w:val="16151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5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y</w:t>
      </w:r>
      <w:r>
        <w:rPr>
          <w:rFonts w:cs="Arial" w:hAnsi="Arial" w:eastAsia="Arial" w:ascii="Arial"/>
          <w:color w:val="16151D"/>
          <w:spacing w:val="0"/>
          <w:w w:val="87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1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1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4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78"/>
          <w:sz w:val="20"/>
          <w:szCs w:val="20"/>
        </w:rPr>
        <w:t>,</w:t>
      </w:r>
      <w:r>
        <w:rPr>
          <w:rFonts w:cs="Arial" w:hAnsi="Arial" w:eastAsia="Arial" w:ascii="Arial"/>
          <w:color w:val="16151D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1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5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color w:val="16151D"/>
          <w:spacing w:val="0"/>
          <w:w w:val="118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8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24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ba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16151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color w:val="16151D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88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color w:val="16151D"/>
          <w:spacing w:val="0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4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89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89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78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92"/>
      </w:pPr>
      <w:r>
        <w:rPr>
          <w:rFonts w:cs="Arial" w:hAnsi="Arial" w:eastAsia="Arial" w:ascii="Arial"/>
          <w:color w:val="5A5A5A"/>
          <w:spacing w:val="0"/>
          <w:w w:val="27"/>
          <w:sz w:val="20"/>
          <w:szCs w:val="20"/>
        </w:rPr>
        <w:t>·</w:t>
      </w:r>
      <w:r>
        <w:rPr>
          <w:rFonts w:cs="Arial" w:hAnsi="Arial" w:eastAsia="Arial" w:ascii="Arial"/>
          <w:color w:val="5A5A5A"/>
          <w:spacing w:val="0"/>
          <w:w w:val="27"/>
          <w:sz w:val="20"/>
          <w:szCs w:val="20"/>
        </w:rPr>
        <w:t>           </w:t>
      </w:r>
      <w:r>
        <w:rPr>
          <w:rFonts w:cs="Arial" w:hAnsi="Arial" w:eastAsia="Arial" w:ascii="Arial"/>
          <w:color w:val="5A5A5A"/>
          <w:spacing w:val="12"/>
          <w:w w:val="27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4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81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16151D"/>
          <w:spacing w:val="0"/>
          <w:w w:val="11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98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8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98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98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98"/>
          <w:sz w:val="20"/>
          <w:szCs w:val="20"/>
        </w:rPr>
        <w:t>li</w:t>
      </w:r>
      <w:r>
        <w:rPr>
          <w:rFonts w:cs="Arial" w:hAnsi="Arial" w:eastAsia="Arial" w:ascii="Arial"/>
          <w:color w:val="16151D"/>
          <w:spacing w:val="0"/>
          <w:w w:val="98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98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98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1"/>
          <w:w w:val="98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pia</w:t>
      </w:r>
      <w:r>
        <w:rPr>
          <w:rFonts w:cs="Arial" w:hAnsi="Arial" w:eastAsia="Arial" w:ascii="Arial"/>
          <w:color w:val="16151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dq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72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18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6151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cele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13"/>
          <w:sz w:val="20"/>
          <w:szCs w:val="20"/>
        </w:rPr>
        <w:t>j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20"/>
          <w:szCs w:val="20"/>
        </w:rPr>
        <w:t>í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4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os</w:t>
      </w:r>
      <w:r>
        <w:rPr>
          <w:rFonts w:cs="Arial" w:hAnsi="Arial" w:eastAsia="Arial" w:ascii="Arial"/>
          <w:color w:val="16151D"/>
          <w:spacing w:val="0"/>
          <w:w w:val="7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63" w:right="4899"/>
      </w:pP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16151D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16151D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30"/>
          <w:sz w:val="20"/>
          <w:szCs w:val="20"/>
        </w:rPr>
        <w:t>f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4"/>
          <w:sz w:val="20"/>
          <w:szCs w:val="20"/>
        </w:rPr>
        <w:t>ct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58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37"/>
      </w:pPr>
      <w:r>
        <w:rPr>
          <w:rFonts w:cs="Arial" w:hAnsi="Arial" w:eastAsia="Arial" w:ascii="Arial"/>
          <w:color w:val="16151D"/>
          <w:spacing w:val="0"/>
          <w:w w:val="82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82"/>
          <w:sz w:val="20"/>
          <w:szCs w:val="20"/>
        </w:rPr>
        <w:t>.</w:t>
      </w:r>
      <w:r>
        <w:rPr>
          <w:rFonts w:cs="Arial" w:hAnsi="Arial" w:eastAsia="Arial" w:ascii="Arial"/>
          <w:color w:val="16151D"/>
          <w:spacing w:val="0"/>
          <w:w w:val="82"/>
          <w:sz w:val="20"/>
          <w:szCs w:val="20"/>
        </w:rPr>
        <w:t>            </w:t>
      </w:r>
      <w:r>
        <w:rPr>
          <w:rFonts w:cs="Arial" w:hAnsi="Arial" w:eastAsia="Arial" w:ascii="Arial"/>
          <w:color w:val="16151D"/>
          <w:spacing w:val="40"/>
          <w:w w:val="82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3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23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84"/>
          <w:sz w:val="20"/>
          <w:szCs w:val="20"/>
        </w:rPr>
        <w:t>.</w:t>
      </w:r>
      <w:r>
        <w:rPr>
          <w:rFonts w:cs="Arial" w:hAnsi="Arial" w:eastAsia="Arial" w:ascii="Arial"/>
          <w:color w:val="16151D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1615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1"/>
          <w:sz w:val="20"/>
          <w:szCs w:val="20"/>
        </w:rPr>
        <w:t>l:J</w:t>
      </w:r>
      <w:r>
        <w:rPr>
          <w:rFonts w:cs="Arial" w:hAnsi="Arial" w:eastAsia="Arial" w:ascii="Arial"/>
          <w:color w:val="16151D"/>
          <w:spacing w:val="0"/>
          <w:w w:val="118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b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{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98"/>
        <w:ind w:left="534"/>
      </w:pPr>
      <w:r>
        <w:rPr>
          <w:rFonts w:cs="Times New Roman" w:hAnsi="Times New Roman" w:eastAsia="Times New Roman" w:ascii="Times New Roman"/>
          <w:color w:val="16151D"/>
          <w:w w:val="2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16151D"/>
          <w:w w:val="49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16151D"/>
          <w:w w:val="9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6151D"/>
          <w:w w:val="100"/>
          <w:sz w:val="22"/>
          <w:szCs w:val="22"/>
        </w:rPr>
        <w:t>          </w:t>
      </w:r>
      <w:r>
        <w:rPr>
          <w:rFonts w:cs="Times New Roman" w:hAnsi="Times New Roman" w:eastAsia="Times New Roman" w:ascii="Times New Roman"/>
          <w:color w:val="16151D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87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78"/>
          <w:sz w:val="20"/>
          <w:szCs w:val="20"/>
        </w:rPr>
        <w:t>.</w:t>
      </w:r>
      <w:r>
        <w:rPr>
          <w:rFonts w:cs="Arial" w:hAnsi="Arial" w:eastAsia="Arial" w:ascii="Arial"/>
          <w:color w:val="16151D"/>
          <w:spacing w:val="0"/>
          <w:w w:val="124"/>
          <w:sz w:val="20"/>
          <w:szCs w:val="20"/>
        </w:rPr>
        <w:t>-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81"/>
          <w:sz w:val="20"/>
          <w:szCs w:val="20"/>
        </w:rPr>
        <w:t>(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2"/>
          <w:sz w:val="20"/>
          <w:szCs w:val="20"/>
        </w:rPr>
        <w:t>RD</w:t>
      </w:r>
      <w:r>
        <w:rPr>
          <w:rFonts w:cs="Arial" w:hAnsi="Arial" w:eastAsia="Arial" w:ascii="Arial"/>
          <w:color w:val="16151D"/>
          <w:spacing w:val="0"/>
          <w:w w:val="94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8"/>
          <w:sz w:val="20"/>
          <w:szCs w:val="20"/>
        </w:rPr>
        <w:t>)</w:t>
      </w:r>
      <w:r>
        <w:rPr>
          <w:rFonts w:cs="Arial" w:hAnsi="Arial" w:eastAsia="Arial" w:ascii="Arial"/>
          <w:color w:val="16151D"/>
          <w:spacing w:val="0"/>
          <w:w w:val="84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92" w:lineRule="auto" w:line="344"/>
        <w:ind w:left="519" w:right="4242" w:firstLine="11"/>
      </w:pPr>
      <w:r>
        <w:rPr>
          <w:rFonts w:cs="Times New Roman" w:hAnsi="Times New Roman" w:eastAsia="Times New Roman" w:ascii="Times New Roman"/>
          <w:color w:val="16151D"/>
          <w:w w:val="2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16151D"/>
          <w:w w:val="5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16151D"/>
          <w:w w:val="45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16151D"/>
          <w:w w:val="9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6151D"/>
          <w:w w:val="10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color w:val="16151D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6151D"/>
          <w:spacing w:val="0"/>
          <w:w w:val="89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4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5"/>
          <w:sz w:val="20"/>
          <w:szCs w:val="20"/>
        </w:rPr>
        <w:t>j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78"/>
          <w:sz w:val="20"/>
          <w:szCs w:val="20"/>
        </w:rPr>
        <w:t>.</w:t>
      </w:r>
      <w:r>
        <w:rPr>
          <w:rFonts w:cs="Arial" w:hAnsi="Arial" w:eastAsia="Arial" w:ascii="Arial"/>
          <w:color w:val="16151D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16151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color w:val="16151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81"/>
          <w:sz w:val="20"/>
          <w:szCs w:val="20"/>
        </w:rPr>
        <w:t>(</w:t>
      </w:r>
      <w:r>
        <w:rPr>
          <w:rFonts w:cs="Arial" w:hAnsi="Arial" w:eastAsia="Arial" w:ascii="Arial"/>
          <w:color w:val="16151D"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95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4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94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2"/>
          <w:sz w:val="20"/>
          <w:szCs w:val="20"/>
        </w:rPr>
        <w:t>)</w:t>
      </w:r>
      <w:r>
        <w:rPr>
          <w:rFonts w:cs="Arial" w:hAnsi="Arial" w:eastAsia="Arial" w:ascii="Arial"/>
          <w:color w:val="16151D"/>
          <w:spacing w:val="0"/>
          <w:w w:val="91"/>
          <w:sz w:val="20"/>
          <w:szCs w:val="20"/>
        </w:rPr>
        <w:t>.</w:t>
      </w:r>
      <w:r>
        <w:rPr>
          <w:rFonts w:cs="Arial" w:hAnsi="Arial" w:eastAsia="Arial" w:ascii="Arial"/>
          <w:color w:val="16151D"/>
          <w:spacing w:val="0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52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13"/>
          <w:sz w:val="20"/>
          <w:szCs w:val="20"/>
        </w:rPr>
        <w:t>V</w:t>
      </w:r>
      <w:r>
        <w:rPr>
          <w:rFonts w:cs="Arial" w:hAnsi="Arial" w:eastAsia="Arial" w:ascii="Arial"/>
          <w:color w:val="16151D"/>
          <w:spacing w:val="0"/>
          <w:w w:val="58"/>
          <w:sz w:val="20"/>
          <w:szCs w:val="20"/>
        </w:rPr>
        <w:t>.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color w:val="1615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89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ó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71"/>
          <w:sz w:val="20"/>
          <w:szCs w:val="20"/>
        </w:rPr>
        <w:t>.</w:t>
      </w:r>
      <w:r>
        <w:rPr>
          <w:rFonts w:cs="Arial" w:hAnsi="Arial" w:eastAsia="Arial" w:ascii="Arial"/>
          <w:color w:val="16151D"/>
          <w:spacing w:val="0"/>
          <w:w w:val="129"/>
          <w:sz w:val="20"/>
          <w:szCs w:val="20"/>
        </w:rPr>
        <w:t>-</w:t>
      </w:r>
      <w:r>
        <w:rPr>
          <w:rFonts w:cs="Arial" w:hAnsi="Arial" w:eastAsia="Arial" w:ascii="Arial"/>
          <w:color w:val="16151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color w:val="16151D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J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4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71"/>
          <w:sz w:val="20"/>
          <w:szCs w:val="20"/>
        </w:rPr>
        <w:t>.</w:t>
      </w:r>
      <w:r>
        <w:rPr>
          <w:rFonts w:cs="Arial" w:hAnsi="Arial" w:eastAsia="Arial" w:ascii="Arial"/>
          <w:color w:val="16151D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81"/>
          <w:sz w:val="20"/>
          <w:szCs w:val="20"/>
        </w:rPr>
        <w:t>(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CU</w:t>
      </w:r>
      <w:r>
        <w:rPr>
          <w:rFonts w:cs="Arial" w:hAnsi="Arial" w:eastAsia="Arial" w:ascii="Arial"/>
          <w:color w:val="16151D"/>
          <w:spacing w:val="0"/>
          <w:w w:val="102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J</w:t>
      </w:r>
      <w:r>
        <w:rPr>
          <w:rFonts w:cs="Arial" w:hAnsi="Arial" w:eastAsia="Arial" w:ascii="Arial"/>
          <w:color w:val="16151D"/>
          <w:spacing w:val="0"/>
          <w:w w:val="108"/>
          <w:sz w:val="20"/>
          <w:szCs w:val="20"/>
        </w:rPr>
        <w:t>)</w:t>
      </w:r>
      <w:r>
        <w:rPr>
          <w:rFonts w:cs="Arial" w:hAnsi="Arial" w:eastAsia="Arial" w:ascii="Arial"/>
          <w:color w:val="16151D"/>
          <w:spacing w:val="0"/>
          <w:w w:val="84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4" w:lineRule="auto" w:line="364"/>
        <w:ind w:left="501" w:right="353"/>
      </w:pPr>
      <w:r>
        <w:rPr>
          <w:rFonts w:cs="Arial" w:hAnsi="Arial" w:eastAsia="Arial" w:ascii="Arial"/>
          <w:color w:val="16151D"/>
          <w:w w:val="102"/>
          <w:sz w:val="20"/>
          <w:szCs w:val="20"/>
        </w:rPr>
        <w:t>V</w:t>
      </w:r>
      <w:r>
        <w:rPr>
          <w:rFonts w:cs="Arial" w:hAnsi="Arial" w:eastAsia="Arial" w:ascii="Arial"/>
          <w:color w:val="16151D"/>
          <w:w w:val="65"/>
          <w:sz w:val="20"/>
          <w:szCs w:val="20"/>
        </w:rPr>
        <w:t>.</w:t>
      </w:r>
      <w:r>
        <w:rPr>
          <w:rFonts w:cs="Arial" w:hAnsi="Arial" w:eastAsia="Arial" w:ascii="Arial"/>
          <w:color w:val="16151D"/>
          <w:w w:val="100"/>
          <w:sz w:val="20"/>
          <w:szCs w:val="20"/>
        </w:rPr>
        <w:t>         </w:t>
      </w:r>
      <w:r>
        <w:rPr>
          <w:rFonts w:cs="Arial" w:hAnsi="Arial" w:eastAsia="Arial" w:ascii="Arial"/>
          <w:color w:val="16151D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color w:val="16151D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1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4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17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8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81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ó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84"/>
          <w:sz w:val="20"/>
          <w:szCs w:val="20"/>
        </w:rPr>
        <w:t>.</w:t>
      </w:r>
      <w:r>
        <w:rPr>
          <w:rFonts w:cs="Arial" w:hAnsi="Arial" w:eastAsia="Arial" w:ascii="Arial"/>
          <w:color w:val="16151D"/>
          <w:spacing w:val="0"/>
          <w:w w:val="124"/>
          <w:sz w:val="20"/>
          <w:szCs w:val="20"/>
        </w:rPr>
        <w:t>-</w:t>
      </w:r>
      <w:r>
        <w:rPr>
          <w:rFonts w:cs="Arial" w:hAnsi="Arial" w:eastAsia="Arial" w:ascii="Arial"/>
          <w:color w:val="16151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6151D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6151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1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13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1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2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11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81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ú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b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ca</w:t>
      </w:r>
      <w:r>
        <w:rPr>
          <w:rFonts w:cs="Arial" w:hAnsi="Arial" w:eastAsia="Arial" w:ascii="Arial"/>
          <w:color w:val="16151D"/>
          <w:spacing w:val="19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al</w:t>
      </w:r>
      <w:r>
        <w:rPr>
          <w:rFonts w:cs="Arial" w:hAnsi="Arial" w:eastAsia="Arial" w:ascii="Arial"/>
          <w:color w:val="16151D"/>
          <w:spacing w:val="19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94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94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94"/>
          <w:sz w:val="20"/>
          <w:szCs w:val="20"/>
        </w:rPr>
        <w:t>do</w:t>
      </w:r>
      <w:r>
        <w:rPr>
          <w:rFonts w:cs="Arial" w:hAnsi="Arial" w:eastAsia="Arial" w:ascii="Arial"/>
          <w:color w:val="16151D"/>
          <w:spacing w:val="12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86"/>
          <w:sz w:val="20"/>
          <w:szCs w:val="20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89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4"/>
          <w:sz w:val="20"/>
          <w:szCs w:val="20"/>
        </w:rPr>
        <w:t>sc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78"/>
          <w:sz w:val="20"/>
          <w:szCs w:val="20"/>
        </w:rPr>
        <w:t>.</w:t>
      </w:r>
      <w:r>
        <w:rPr>
          <w:rFonts w:cs="Arial" w:hAnsi="Arial" w:eastAsia="Arial" w:ascii="Arial"/>
          <w:color w:val="16151D"/>
          <w:spacing w:val="0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16151D"/>
          <w:spacing w:val="0"/>
          <w:w w:val="71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1"/>
          <w:sz w:val="20"/>
          <w:szCs w:val="20"/>
        </w:rPr>
        <w:t>.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color w:val="16151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16151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83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13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87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105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1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3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ipa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87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18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b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78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94"/>
      </w:pPr>
      <w:r>
        <w:rPr>
          <w:rFonts w:cs="Arial" w:hAnsi="Arial" w:eastAsia="Arial" w:ascii="Arial"/>
          <w:color w:val="16151D"/>
          <w:w w:val="102"/>
          <w:sz w:val="20"/>
          <w:szCs w:val="20"/>
        </w:rPr>
        <w:t>V</w:t>
      </w:r>
      <w:r>
        <w:rPr>
          <w:rFonts w:cs="Arial" w:hAnsi="Arial" w:eastAsia="Arial" w:ascii="Arial"/>
          <w:color w:val="16151D"/>
          <w:w w:val="65"/>
          <w:sz w:val="20"/>
          <w:szCs w:val="20"/>
        </w:rPr>
        <w:t>I</w:t>
      </w:r>
      <w:r>
        <w:rPr>
          <w:rFonts w:cs="Arial" w:hAnsi="Arial" w:eastAsia="Arial" w:ascii="Arial"/>
          <w:color w:val="16151D"/>
          <w:w w:val="104"/>
          <w:sz w:val="20"/>
          <w:szCs w:val="20"/>
        </w:rPr>
        <w:t>I</w:t>
      </w:r>
      <w:r>
        <w:rPr>
          <w:rFonts w:cs="Arial" w:hAnsi="Arial" w:eastAsia="Arial" w:ascii="Arial"/>
          <w:color w:val="16151D"/>
          <w:w w:val="91"/>
          <w:sz w:val="20"/>
          <w:szCs w:val="20"/>
        </w:rPr>
        <w:t>.</w:t>
      </w:r>
      <w:r>
        <w:rPr>
          <w:rFonts w:cs="Arial" w:hAnsi="Arial" w:eastAsia="Arial" w:ascii="Arial"/>
          <w:color w:val="16151D"/>
          <w:w w:val="100"/>
          <w:sz w:val="20"/>
          <w:szCs w:val="20"/>
        </w:rPr>
        <w:t>       </w:t>
      </w:r>
      <w:r>
        <w:rPr>
          <w:rFonts w:cs="Arial" w:hAnsi="Arial" w:eastAsia="Arial" w:ascii="Arial"/>
          <w:color w:val="16151D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16151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2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j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78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64"/>
        <w:ind w:left="1211" w:right="155" w:hanging="720"/>
      </w:pPr>
      <w:r>
        <w:rPr>
          <w:rFonts w:cs="Arial" w:hAnsi="Arial" w:eastAsia="Arial" w:ascii="Arial"/>
          <w:color w:val="16151D"/>
          <w:sz w:val="20"/>
          <w:szCs w:val="20"/>
        </w:rPr>
        <w:t>V</w:t>
      </w:r>
      <w:r>
        <w:rPr>
          <w:rFonts w:cs="Arial" w:hAnsi="Arial" w:eastAsia="Arial" w:ascii="Arial"/>
          <w:color w:val="16151D"/>
          <w:w w:val="71"/>
          <w:sz w:val="20"/>
          <w:szCs w:val="20"/>
        </w:rPr>
        <w:t>I</w:t>
      </w:r>
      <w:r>
        <w:rPr>
          <w:rFonts w:cs="Arial" w:hAnsi="Arial" w:eastAsia="Arial" w:ascii="Arial"/>
          <w:color w:val="16151D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16151D"/>
          <w:w w:val="104"/>
          <w:sz w:val="20"/>
          <w:szCs w:val="20"/>
        </w:rPr>
        <w:t>I</w:t>
      </w:r>
      <w:r>
        <w:rPr>
          <w:rFonts w:cs="Arial" w:hAnsi="Arial" w:eastAsia="Arial" w:ascii="Arial"/>
          <w:color w:val="16151D"/>
          <w:w w:val="97"/>
          <w:sz w:val="20"/>
          <w:szCs w:val="20"/>
        </w:rPr>
        <w:t>.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      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17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78"/>
          <w:sz w:val="20"/>
          <w:szCs w:val="20"/>
        </w:rPr>
        <w:t>.</w:t>
      </w:r>
      <w:r>
        <w:rPr>
          <w:rFonts w:cs="Arial" w:hAnsi="Arial" w:eastAsia="Arial" w:ascii="Arial"/>
          <w:color w:val="16151D"/>
          <w:spacing w:val="0"/>
          <w:w w:val="129"/>
          <w:sz w:val="20"/>
          <w:szCs w:val="20"/>
        </w:rPr>
        <w:t>-</w:t>
      </w:r>
      <w:r>
        <w:rPr>
          <w:rFonts w:cs="Arial" w:hAnsi="Arial" w:eastAsia="Arial" w:ascii="Arial"/>
          <w:color w:val="16151D"/>
          <w:spacing w:val="37"/>
          <w:w w:val="129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6151D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4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94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4"/>
          <w:sz w:val="20"/>
          <w:szCs w:val="20"/>
        </w:rPr>
        <w:t>b</w:t>
      </w:r>
      <w:r>
        <w:rPr>
          <w:rFonts w:cs="Arial" w:hAnsi="Arial" w:eastAsia="Arial" w:ascii="Arial"/>
          <w:color w:val="16151D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44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6151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oy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2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16151D"/>
          <w:spacing w:val="0"/>
          <w:w w:val="89"/>
          <w:sz w:val="20"/>
          <w:szCs w:val="20"/>
        </w:rPr>
        <w:t>j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7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94"/>
      </w:pPr>
      <w:r>
        <w:rPr>
          <w:rFonts w:cs="Arial" w:hAnsi="Arial" w:eastAsia="Arial" w:ascii="Arial"/>
          <w:color w:val="16151D"/>
          <w:w w:val="52"/>
          <w:sz w:val="20"/>
          <w:szCs w:val="20"/>
        </w:rPr>
        <w:t>I</w:t>
      </w:r>
      <w:r>
        <w:rPr>
          <w:rFonts w:cs="Arial" w:hAnsi="Arial" w:eastAsia="Arial" w:ascii="Arial"/>
          <w:color w:val="16151D"/>
          <w:w w:val="110"/>
          <w:sz w:val="20"/>
          <w:szCs w:val="20"/>
        </w:rPr>
        <w:t>X</w:t>
      </w:r>
      <w:r>
        <w:rPr>
          <w:rFonts w:cs="Arial" w:hAnsi="Arial" w:eastAsia="Arial" w:ascii="Arial"/>
          <w:color w:val="16151D"/>
          <w:w w:val="78"/>
          <w:sz w:val="20"/>
          <w:szCs w:val="20"/>
        </w:rPr>
        <w:t>.</w:t>
      </w:r>
      <w:r>
        <w:rPr>
          <w:rFonts w:cs="Arial" w:hAnsi="Arial" w:eastAsia="Arial" w:ascii="Arial"/>
          <w:color w:val="16151D"/>
          <w:w w:val="100"/>
          <w:sz w:val="20"/>
          <w:szCs w:val="20"/>
        </w:rPr>
        <w:t>        </w:t>
      </w:r>
      <w:r>
        <w:rPr>
          <w:rFonts w:cs="Arial" w:hAnsi="Arial" w:eastAsia="Arial" w:ascii="Arial"/>
          <w:color w:val="16151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83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18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8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18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24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20"/>
          <w:szCs w:val="20"/>
        </w:rPr>
        <w:t>í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71"/>
          <w:sz w:val="20"/>
          <w:szCs w:val="20"/>
        </w:rPr>
        <w:t>.</w:t>
      </w:r>
      <w:r>
        <w:rPr>
          <w:rFonts w:cs="Arial" w:hAnsi="Arial" w:eastAsia="Arial" w:ascii="Arial"/>
          <w:color w:val="16151D"/>
          <w:spacing w:val="0"/>
          <w:w w:val="124"/>
          <w:sz w:val="20"/>
          <w:szCs w:val="20"/>
        </w:rPr>
        <w:t>-</w:t>
      </w:r>
      <w:r>
        <w:rPr>
          <w:rFonts w:cs="Arial" w:hAnsi="Arial" w:eastAsia="Arial" w:ascii="Arial"/>
          <w:color w:val="16151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86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18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8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87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18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84"/>
          <w:sz w:val="20"/>
          <w:szCs w:val="20"/>
        </w:rPr>
        <w:t>í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esa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84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18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78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5" w:right="6609"/>
      </w:pP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16151D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4.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-</w:t>
      </w:r>
      <w:r>
        <w:rPr>
          <w:rFonts w:cs="Arial" w:hAnsi="Arial" w:eastAsia="Arial" w:ascii="Arial"/>
          <w:b/>
          <w:color w:val="16151D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8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88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25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4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17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72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b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11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81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60"/>
        <w:ind w:left="1185" w:right="173" w:hanging="709"/>
      </w:pPr>
      <w:r>
        <w:rPr>
          <w:rFonts w:cs="Arial" w:hAnsi="Arial" w:eastAsia="Arial" w:ascii="Arial"/>
          <w:color w:val="16151D"/>
          <w:spacing w:val="0"/>
          <w:w w:val="85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85"/>
          <w:sz w:val="20"/>
          <w:szCs w:val="20"/>
        </w:rPr>
        <w:t>.</w:t>
      </w:r>
      <w:r>
        <w:rPr>
          <w:rFonts w:cs="Arial" w:hAnsi="Arial" w:eastAsia="Arial" w:ascii="Arial"/>
          <w:color w:val="16151D"/>
          <w:spacing w:val="0"/>
          <w:w w:val="85"/>
          <w:sz w:val="20"/>
          <w:szCs w:val="20"/>
        </w:rPr>
        <w:t>            </w:t>
      </w:r>
      <w:r>
        <w:rPr>
          <w:rFonts w:cs="Arial" w:hAnsi="Arial" w:eastAsia="Arial" w:ascii="Arial"/>
          <w:color w:val="16151D"/>
          <w:spacing w:val="19"/>
          <w:w w:val="85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89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8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81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12"/>
          <w:w w:val="113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615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can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4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19"/>
          <w:w w:val="104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23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72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16151D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1615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16151D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615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color w:val="16151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23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18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81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16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16151D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40"/>
        <w:ind w:left="469"/>
      </w:pPr>
      <w:r>
        <w:rPr>
          <w:rFonts w:cs="Times New Roman" w:hAnsi="Times New Roman" w:eastAsia="Times New Roman" w:ascii="Times New Roman"/>
          <w:color w:val="16151D"/>
          <w:w w:val="29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16151D"/>
          <w:w w:val="5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16151D"/>
          <w:w w:val="9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6151D"/>
          <w:w w:val="10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color w:val="16151D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56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16151D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6151D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lan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6151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81"/>
          <w:sz w:val="22"/>
          <w:szCs w:val="22"/>
        </w:rPr>
        <w:t>y</w:t>
      </w:r>
      <w:r>
        <w:rPr>
          <w:rFonts w:cs="Arial" w:hAnsi="Arial" w:eastAsia="Arial" w:ascii="Arial"/>
          <w:color w:val="16151D"/>
          <w:spacing w:val="12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89" w:lineRule="auto" w:line="351"/>
        <w:ind w:left="1175" w:right="184" w:hanging="709"/>
      </w:pPr>
      <w:r>
        <w:rPr>
          <w:rFonts w:cs="Times New Roman" w:hAnsi="Times New Roman" w:eastAsia="Times New Roman" w:ascii="Times New Roman"/>
          <w:color w:val="16151D"/>
          <w:w w:val="29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16151D"/>
          <w:w w:val="49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16151D"/>
          <w:w w:val="5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16151D"/>
          <w:w w:val="9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6151D"/>
          <w:w w:val="10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color w:val="16151D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72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17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118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8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81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ó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6151D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4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65"/>
          <w:sz w:val="20"/>
          <w:szCs w:val="20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2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23"/>
          <w:sz w:val="20"/>
          <w:szCs w:val="20"/>
        </w:rPr>
        <w:t>f</w:t>
      </w:r>
      <w:r>
        <w:rPr>
          <w:rFonts w:cs="Arial" w:hAnsi="Arial" w:eastAsia="Arial" w:ascii="Arial"/>
          <w:color w:val="16151D"/>
          <w:spacing w:val="0"/>
          <w:w w:val="72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8"/>
          <w:sz w:val="20"/>
          <w:szCs w:val="20"/>
        </w:rPr>
        <w:t>ca</w:t>
      </w:r>
      <w:r>
        <w:rPr>
          <w:rFonts w:cs="Arial" w:hAnsi="Arial" w:eastAsia="Arial" w:ascii="Arial"/>
          <w:color w:val="16151D"/>
          <w:spacing w:val="0"/>
          <w:w w:val="104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89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91"/>
          <w:sz w:val="20"/>
          <w:szCs w:val="20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30"/>
          <w:sz w:val="20"/>
          <w:szCs w:val="20"/>
        </w:rPr>
        <w:t>f</w:t>
      </w:r>
      <w:r>
        <w:rPr>
          <w:rFonts w:cs="Arial" w:hAnsi="Arial" w:eastAsia="Arial" w:ascii="Arial"/>
          <w:color w:val="16151D"/>
          <w:spacing w:val="0"/>
          <w:w w:val="72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4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4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89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ó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6151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16151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1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65"/>
          <w:sz w:val="20"/>
          <w:szCs w:val="20"/>
        </w:rPr>
        <w:t>.</w:t>
      </w:r>
      <w:r>
        <w:rPr>
          <w:rFonts w:cs="Arial" w:hAnsi="Arial" w:eastAsia="Arial" w:ascii="Arial"/>
          <w:color w:val="16151D"/>
          <w:spacing w:val="0"/>
          <w:w w:val="104"/>
          <w:sz w:val="20"/>
          <w:szCs w:val="20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8" w:lineRule="auto" w:line="364"/>
        <w:ind w:left="1171" w:right="187" w:hanging="713"/>
      </w:pPr>
      <w:r>
        <w:rPr>
          <w:rFonts w:cs="Arial" w:hAnsi="Arial" w:eastAsia="Arial" w:ascii="Arial"/>
          <w:color w:val="16151D"/>
          <w:w w:val="58"/>
          <w:sz w:val="20"/>
          <w:szCs w:val="20"/>
        </w:rPr>
        <w:t>I</w:t>
      </w:r>
      <w:r>
        <w:rPr>
          <w:rFonts w:cs="Arial" w:hAnsi="Arial" w:eastAsia="Arial" w:ascii="Arial"/>
          <w:color w:val="16151D"/>
          <w:w w:val="113"/>
          <w:sz w:val="20"/>
          <w:szCs w:val="20"/>
        </w:rPr>
        <w:t>V</w:t>
      </w:r>
      <w:r>
        <w:rPr>
          <w:rFonts w:cs="Arial" w:hAnsi="Arial" w:eastAsia="Arial" w:ascii="Arial"/>
          <w:color w:val="16151D"/>
          <w:w w:val="58"/>
          <w:sz w:val="20"/>
          <w:szCs w:val="20"/>
        </w:rPr>
        <w:t>.</w:t>
      </w:r>
      <w:r>
        <w:rPr>
          <w:rFonts w:cs="Arial" w:hAnsi="Arial" w:eastAsia="Arial" w:ascii="Arial"/>
          <w:color w:val="16151D"/>
          <w:w w:val="100"/>
          <w:sz w:val="20"/>
          <w:szCs w:val="20"/>
        </w:rPr>
        <w:t>        </w:t>
      </w:r>
      <w:r>
        <w:rPr>
          <w:rFonts w:cs="Arial" w:hAnsi="Arial" w:eastAsia="Arial" w:ascii="Arial"/>
          <w:color w:val="1615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6151D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16151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72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3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124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91"/>
          <w:sz w:val="20"/>
          <w:szCs w:val="20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rt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pe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34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color w:val="16151D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lan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87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1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78"/>
          <w:sz w:val="20"/>
          <w:szCs w:val="20"/>
        </w:rPr>
        <w:t>,</w:t>
      </w:r>
      <w:r>
        <w:rPr>
          <w:rFonts w:cs="Arial" w:hAnsi="Arial" w:eastAsia="Arial" w:ascii="Arial"/>
          <w:color w:val="16151D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6151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es</w:t>
      </w:r>
      <w:r>
        <w:rPr>
          <w:rFonts w:cs="Arial" w:hAnsi="Arial" w:eastAsia="Arial" w:ascii="Arial"/>
          <w:color w:val="1615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36"/>
          <w:sz w:val="20"/>
          <w:szCs w:val="20"/>
        </w:rPr>
        <w:t>f</w:t>
      </w:r>
      <w:r>
        <w:rPr>
          <w:rFonts w:cs="Arial" w:hAnsi="Arial" w:eastAsia="Arial" w:ascii="Arial"/>
          <w:color w:val="16151D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8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4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84"/>
          <w:sz w:val="20"/>
          <w:szCs w:val="20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64"/>
        <w:ind w:left="1160" w:right="205" w:hanging="731"/>
      </w:pPr>
      <w:r>
        <w:rPr>
          <w:rFonts w:cs="Arial" w:hAnsi="Arial" w:eastAsia="Arial" w:ascii="Arial"/>
          <w:color w:val="16151D"/>
          <w:w w:val="108"/>
          <w:sz w:val="20"/>
          <w:szCs w:val="20"/>
        </w:rPr>
        <w:t>V</w:t>
      </w:r>
      <w:r>
        <w:rPr>
          <w:rFonts w:cs="Arial" w:hAnsi="Arial" w:eastAsia="Arial" w:ascii="Arial"/>
          <w:color w:val="16151D"/>
          <w:w w:val="65"/>
          <w:sz w:val="20"/>
          <w:szCs w:val="20"/>
        </w:rPr>
        <w:t>.</w:t>
      </w:r>
      <w:r>
        <w:rPr>
          <w:rFonts w:cs="Arial" w:hAnsi="Arial" w:eastAsia="Arial" w:ascii="Arial"/>
          <w:color w:val="16151D"/>
          <w:w w:val="100"/>
          <w:sz w:val="20"/>
          <w:szCs w:val="20"/>
        </w:rPr>
        <w:t>         </w:t>
      </w:r>
      <w:r>
        <w:rPr>
          <w:rFonts w:cs="Arial" w:hAnsi="Arial" w:eastAsia="Arial" w:ascii="Arial"/>
          <w:color w:val="16151D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color w:val="16151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6151D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17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124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89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84"/>
          <w:sz w:val="20"/>
          <w:szCs w:val="20"/>
        </w:rPr>
        <w:t>,</w:t>
      </w:r>
      <w:r>
        <w:rPr>
          <w:rFonts w:cs="Arial" w:hAnsi="Arial" w:eastAsia="Arial" w:ascii="Arial"/>
          <w:color w:val="16151D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72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ep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end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34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4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72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6151D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D"/>
          <w:spacing w:val="0"/>
          <w:w w:val="19"/>
          <w:sz w:val="20"/>
          <w:szCs w:val="20"/>
        </w:rPr>
        <w:t>.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8"/>
          <w:sz w:val="20"/>
          <w:szCs w:val="20"/>
        </w:rPr>
        <w:t>y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1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3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13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30"/>
          <w:sz w:val="20"/>
          <w:szCs w:val="20"/>
        </w:rPr>
        <w:t>f</w:t>
      </w:r>
      <w:r>
        <w:rPr>
          <w:rFonts w:cs="Arial" w:hAnsi="Arial" w:eastAsia="Arial" w:ascii="Arial"/>
          <w:color w:val="16151D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4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1615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56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4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81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color w:val="16151D"/>
          <w:spacing w:val="0"/>
          <w:w w:val="84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422"/>
      </w:pPr>
      <w:r>
        <w:rPr>
          <w:rFonts w:cs="Arial" w:hAnsi="Arial" w:eastAsia="Arial" w:ascii="Arial"/>
          <w:color w:val="16151D"/>
          <w:w w:val="108"/>
          <w:sz w:val="20"/>
          <w:szCs w:val="20"/>
        </w:rPr>
        <w:t>V</w:t>
      </w:r>
      <w:r>
        <w:rPr>
          <w:rFonts w:cs="Arial" w:hAnsi="Arial" w:eastAsia="Arial" w:ascii="Arial"/>
          <w:color w:val="16151D"/>
          <w:w w:val="65"/>
          <w:sz w:val="20"/>
          <w:szCs w:val="20"/>
        </w:rPr>
        <w:t>I</w:t>
      </w:r>
      <w:r>
        <w:rPr>
          <w:rFonts w:cs="Arial" w:hAnsi="Arial" w:eastAsia="Arial" w:ascii="Arial"/>
          <w:color w:val="16151D"/>
          <w:w w:val="97"/>
          <w:sz w:val="20"/>
          <w:szCs w:val="20"/>
        </w:rPr>
        <w:t>.</w:t>
      </w:r>
      <w:r>
        <w:rPr>
          <w:rFonts w:cs="Arial" w:hAnsi="Arial" w:eastAsia="Arial" w:ascii="Arial"/>
          <w:color w:val="16151D"/>
          <w:w w:val="100"/>
          <w:sz w:val="20"/>
          <w:szCs w:val="20"/>
        </w:rPr>
        <w:t>        </w:t>
      </w:r>
      <w:r>
        <w:rPr>
          <w:rFonts w:cs="Arial" w:hAnsi="Arial" w:eastAsia="Arial" w:ascii="Arial"/>
          <w:color w:val="1615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86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18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99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18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color w:val="16151D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oo</w:t>
      </w:r>
      <w:r>
        <w:rPr>
          <w:rFonts w:cs="Arial" w:hAnsi="Arial" w:eastAsia="Arial" w:ascii="Arial"/>
          <w:color w:val="16151D"/>
          <w:spacing w:val="0"/>
          <w:w w:val="118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87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13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18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color w:val="16151D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6151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rt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ó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18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color w:val="16151D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8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18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ba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78"/>
          <w:sz w:val="20"/>
          <w:szCs w:val="20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68"/>
        <w:ind w:left="1146" w:right="213" w:hanging="731"/>
      </w:pPr>
      <w:r>
        <w:rPr>
          <w:rFonts w:cs="Arial" w:hAnsi="Arial" w:eastAsia="Arial" w:ascii="Arial"/>
          <w:color w:val="16151D"/>
          <w:w w:val="108"/>
          <w:sz w:val="20"/>
          <w:szCs w:val="20"/>
        </w:rPr>
        <w:t>V</w:t>
      </w:r>
      <w:r>
        <w:rPr>
          <w:rFonts w:cs="Arial" w:hAnsi="Arial" w:eastAsia="Arial" w:ascii="Arial"/>
          <w:color w:val="16151D"/>
          <w:w w:val="71"/>
          <w:sz w:val="20"/>
          <w:szCs w:val="20"/>
        </w:rPr>
        <w:t>I</w:t>
      </w:r>
      <w:r>
        <w:rPr>
          <w:rFonts w:cs="Arial" w:hAnsi="Arial" w:eastAsia="Arial" w:ascii="Arial"/>
          <w:color w:val="16151D"/>
          <w:w w:val="104"/>
          <w:sz w:val="20"/>
          <w:szCs w:val="20"/>
        </w:rPr>
        <w:t>I</w:t>
      </w:r>
      <w:r>
        <w:rPr>
          <w:rFonts w:cs="Arial" w:hAnsi="Arial" w:eastAsia="Arial" w:ascii="Arial"/>
          <w:color w:val="16151D"/>
          <w:w w:val="91"/>
          <w:sz w:val="20"/>
          <w:szCs w:val="20"/>
        </w:rPr>
        <w:t>.</w:t>
      </w:r>
      <w:r>
        <w:rPr>
          <w:rFonts w:cs="Arial" w:hAnsi="Arial" w:eastAsia="Arial" w:ascii="Arial"/>
          <w:color w:val="16151D"/>
          <w:w w:val="100"/>
          <w:sz w:val="20"/>
          <w:szCs w:val="20"/>
        </w:rPr>
        <w:t>       </w:t>
      </w:r>
      <w:r>
        <w:rPr>
          <w:rFonts w:cs="Arial" w:hAnsi="Arial" w:eastAsia="Arial" w:ascii="Arial"/>
          <w:color w:val="16151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20"/>
          <w:szCs w:val="20"/>
        </w:rPr>
        <w:t>V</w:t>
      </w:r>
      <w:r>
        <w:rPr>
          <w:rFonts w:cs="Arial" w:hAnsi="Arial" w:eastAsia="Arial" w:ascii="Arial"/>
          <w:color w:val="16151D"/>
          <w:spacing w:val="0"/>
          <w:w w:val="81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113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18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615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615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87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18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124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1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78"/>
          <w:sz w:val="20"/>
          <w:szCs w:val="20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6151D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16151D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oo</w:t>
      </w:r>
      <w:r>
        <w:rPr>
          <w:rFonts w:cs="Arial" w:hAnsi="Arial" w:eastAsia="Arial" w:ascii="Arial"/>
          <w:color w:val="16151D"/>
          <w:spacing w:val="0"/>
          <w:w w:val="118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87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13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11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81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ó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4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al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es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,</w:t>
      </w:r>
      <w:r>
        <w:rPr>
          <w:rFonts w:cs="Arial" w:hAnsi="Arial" w:eastAsia="Arial" w:ascii="Arial"/>
          <w:color w:val="16151D"/>
          <w:spacing w:val="20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615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81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4"/>
          <w:sz w:val="20"/>
          <w:szCs w:val="20"/>
        </w:rPr>
        <w:t>v</w:t>
      </w:r>
      <w:r>
        <w:rPr>
          <w:rFonts w:cs="Arial" w:hAnsi="Arial" w:eastAsia="Arial" w:ascii="Arial"/>
          <w:color w:val="16151D"/>
          <w:spacing w:val="0"/>
          <w:w w:val="89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84"/>
          <w:sz w:val="20"/>
          <w:szCs w:val="20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64"/>
        <w:ind w:left="418" w:right="256" w:hanging="7"/>
        <w:sectPr>
          <w:pgSz w:w="12480" w:h="16040"/>
          <w:pgMar w:top="680" w:bottom="280" w:left="500" w:right="880"/>
        </w:sectPr>
      </w:pPr>
      <w:r>
        <w:rPr>
          <w:rFonts w:cs="Arial" w:hAnsi="Arial" w:eastAsia="Arial" w:ascii="Arial"/>
          <w:color w:val="16151D"/>
          <w:w w:val="105"/>
          <w:sz w:val="20"/>
          <w:szCs w:val="20"/>
        </w:rPr>
        <w:t>V</w:t>
      </w:r>
      <w:r>
        <w:rPr>
          <w:rFonts w:cs="Arial" w:hAnsi="Arial" w:eastAsia="Arial" w:ascii="Arial"/>
          <w:color w:val="16151D"/>
          <w:w w:val="65"/>
          <w:sz w:val="20"/>
          <w:szCs w:val="20"/>
        </w:rPr>
        <w:t>I</w:t>
      </w:r>
      <w:r>
        <w:rPr>
          <w:rFonts w:cs="Arial" w:hAnsi="Arial" w:eastAsia="Arial" w:ascii="Arial"/>
          <w:color w:val="16151D"/>
          <w:w w:val="110"/>
          <w:sz w:val="20"/>
          <w:szCs w:val="20"/>
        </w:rPr>
        <w:t>I</w:t>
      </w:r>
      <w:r>
        <w:rPr>
          <w:rFonts w:cs="Arial" w:hAnsi="Arial" w:eastAsia="Arial" w:ascii="Arial"/>
          <w:color w:val="16151D"/>
          <w:w w:val="97"/>
          <w:sz w:val="20"/>
          <w:szCs w:val="20"/>
        </w:rPr>
        <w:t>I.</w:t>
      </w:r>
      <w:r>
        <w:rPr>
          <w:rFonts w:cs="Arial" w:hAnsi="Arial" w:eastAsia="Arial" w:ascii="Arial"/>
          <w:color w:val="16151D"/>
          <w:w w:val="100"/>
          <w:sz w:val="20"/>
          <w:szCs w:val="20"/>
        </w:rPr>
        <w:t>      </w:t>
      </w:r>
      <w:r>
        <w:rPr>
          <w:rFonts w:cs="Arial" w:hAnsi="Arial" w:eastAsia="Arial" w:ascii="Arial"/>
          <w:color w:val="16151D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87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ep</w:t>
      </w:r>
      <w:r>
        <w:rPr>
          <w:rFonts w:cs="Arial" w:hAnsi="Arial" w:eastAsia="Arial" w:ascii="Arial"/>
          <w:color w:val="16151D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24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color w:val="16151D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yu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16151D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95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95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5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95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17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sa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19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84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18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b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78"/>
          <w:sz w:val="20"/>
          <w:szCs w:val="20"/>
        </w:rPr>
        <w:t>;</w:t>
      </w:r>
      <w:r>
        <w:rPr>
          <w:rFonts w:cs="Arial" w:hAnsi="Arial" w:eastAsia="Arial" w:ascii="Arial"/>
          <w:color w:val="16151D"/>
          <w:spacing w:val="0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5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13"/>
          <w:sz w:val="20"/>
          <w:szCs w:val="20"/>
        </w:rPr>
        <w:t>X</w:t>
      </w:r>
      <w:r>
        <w:rPr>
          <w:rFonts w:cs="Arial" w:hAnsi="Arial" w:eastAsia="Arial" w:ascii="Arial"/>
          <w:color w:val="16151D"/>
          <w:spacing w:val="0"/>
          <w:w w:val="71"/>
          <w:sz w:val="20"/>
          <w:szCs w:val="20"/>
        </w:rPr>
        <w:t>.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color w:val="16151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17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81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24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615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6151D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2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23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81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13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4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84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sa</w:t>
      </w:r>
      <w:r>
        <w:rPr>
          <w:rFonts w:cs="Arial" w:hAnsi="Arial" w:eastAsia="Arial" w:ascii="Arial"/>
          <w:color w:val="16151D"/>
          <w:spacing w:val="0"/>
          <w:w w:val="118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72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23"/>
          <w:sz w:val="20"/>
          <w:szCs w:val="20"/>
        </w:rPr>
        <w:t>f</w:t>
      </w:r>
      <w:r>
        <w:rPr>
          <w:rFonts w:cs="Arial" w:hAnsi="Arial" w:eastAsia="Arial" w:ascii="Arial"/>
          <w:color w:val="16151D"/>
          <w:spacing w:val="0"/>
          <w:w w:val="8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11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89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on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99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78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77" w:lineRule="auto" w:line="251"/>
        <w:ind w:left="466" w:right="72"/>
      </w:pP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16151D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5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-</w:t>
      </w:r>
      <w:r>
        <w:rPr>
          <w:rFonts w:cs="Arial" w:hAnsi="Arial" w:eastAsia="Arial" w:ascii="Arial"/>
          <w:b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1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color w:val="16151D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16151D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16151D"/>
          <w:spacing w:val="-1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rma</w:t>
      </w:r>
      <w:r>
        <w:rPr>
          <w:rFonts w:cs="Arial" w:hAnsi="Arial" w:eastAsia="Arial" w:ascii="Arial"/>
          <w:color w:val="16151D"/>
          <w:spacing w:val="41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6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7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(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)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4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                                                  </w:t>
      </w:r>
      <w:r>
        <w:rPr>
          <w:rFonts w:cs="Arial" w:hAnsi="Arial" w:eastAsia="Arial" w:ascii="Arial"/>
          <w:color w:val="16151D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22"/>
          <w:sz w:val="19"/>
          <w:szCs w:val="19"/>
        </w:rPr>
        <w:t>·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1160" w:val="left"/>
        </w:tabs>
        <w:jc w:val="left"/>
        <w:spacing w:lineRule="auto" w:line="350"/>
        <w:ind w:left="1157" w:right="75" w:hanging="688"/>
      </w:pP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•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ab/>
        <w:tab/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16151D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16151D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co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43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é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pt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ú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7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1140" w:val="left"/>
        </w:tabs>
        <w:jc w:val="left"/>
        <w:spacing w:before="48" w:lineRule="auto" w:line="387"/>
        <w:ind w:left="1150" w:right="81" w:hanging="702"/>
      </w:pP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•</w:t>
      </w:r>
      <w:r>
        <w:rPr>
          <w:rFonts w:cs="Arial" w:hAnsi="Arial" w:eastAsia="Arial" w:ascii="Arial"/>
          <w:color w:val="16151D"/>
          <w:spacing w:val="-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ab/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za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B2B2B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B2B2B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B2B2B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óv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;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14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exact" w:line="240"/>
        <w:ind w:left="441" w:right="98"/>
      </w:pP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•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         </w:t>
      </w:r>
      <w:r>
        <w:rPr>
          <w:rFonts w:cs="Arial" w:hAnsi="Arial" w:eastAsia="Arial" w:ascii="Arial"/>
          <w:color w:val="16151D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36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co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4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ia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16151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16151D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sí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leg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1150"/>
      </w:pPr>
      <w:r>
        <w:rPr>
          <w:rFonts w:cs="Arial" w:hAnsi="Arial" w:eastAsia="Arial" w:ascii="Arial"/>
          <w:color w:val="16151D"/>
          <w:spacing w:val="0"/>
          <w:w w:val="101"/>
          <w:position w:val="-1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1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1"/>
          <w:position w:val="-1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1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1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1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1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1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1"/>
          <w:position w:val="-1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91"/>
        <w:ind w:left="430"/>
      </w:pPr>
      <w:r>
        <w:rPr>
          <w:rFonts w:cs="Arial" w:hAnsi="Arial" w:eastAsia="Arial" w:ascii="Arial"/>
          <w:color w:val="16151D"/>
          <w:spacing w:val="0"/>
          <w:w w:val="100"/>
          <w:position w:val="-4"/>
          <w:sz w:val="29"/>
          <w:szCs w:val="29"/>
        </w:rPr>
        <w:t>•</w:t>
      </w:r>
      <w:r>
        <w:rPr>
          <w:rFonts w:cs="Arial" w:hAnsi="Arial" w:eastAsia="Arial" w:ascii="Arial"/>
          <w:color w:val="16151D"/>
          <w:spacing w:val="0"/>
          <w:w w:val="100"/>
          <w:position w:val="-4"/>
          <w:sz w:val="29"/>
          <w:szCs w:val="29"/>
        </w:rPr>
        <w:t>      </w:t>
      </w:r>
      <w:r>
        <w:rPr>
          <w:rFonts w:cs="Arial" w:hAnsi="Arial" w:eastAsia="Arial" w:ascii="Arial"/>
          <w:color w:val="16151D"/>
          <w:spacing w:val="56"/>
          <w:w w:val="100"/>
          <w:position w:val="-4"/>
          <w:sz w:val="29"/>
          <w:szCs w:val="2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es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8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9"/>
          <w:position w:val="0"/>
          <w:sz w:val="19"/>
          <w:szCs w:val="19"/>
        </w:rPr>
        <w:t>(</w:t>
      </w:r>
      <w:r>
        <w:rPr>
          <w:rFonts w:cs="Arial" w:hAnsi="Arial" w:eastAsia="Arial" w:ascii="Arial"/>
          <w:color w:val="16151D"/>
          <w:spacing w:val="0"/>
          <w:w w:val="104"/>
          <w:position w:val="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9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position w:val="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position w:val="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13"/>
          <w:position w:val="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position w:val="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12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3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27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co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5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6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3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5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9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i/>
          <w:color w:val="16151D"/>
          <w:spacing w:val="0"/>
          <w:w w:val="100"/>
          <w:position w:val="0"/>
          <w:sz w:val="20"/>
          <w:szCs w:val="20"/>
        </w:rPr>
        <w:t>y</w:t>
      </w:r>
      <w:r>
        <w:rPr>
          <w:rFonts w:cs="Arial" w:hAnsi="Arial" w:eastAsia="Arial" w:ascii="Arial"/>
          <w:i/>
          <w:color w:val="16151D"/>
          <w:spacing w:val="0"/>
          <w:w w:val="100"/>
          <w:position w:val="0"/>
          <w:sz w:val="20"/>
          <w:szCs w:val="20"/>
        </w:rPr>
        <w:t>/</w:t>
      </w:r>
      <w:r>
        <w:rPr>
          <w:rFonts w:cs="Arial" w:hAnsi="Arial" w:eastAsia="Arial" w:ascii="Arial"/>
          <w:i/>
          <w:color w:val="16151D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i/>
          <w:color w:val="16151D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9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position w:val="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9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6"/>
          <w:position w:val="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position w:val="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19"/>
          <w:position w:val="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position w:val="0"/>
          <w:sz w:val="19"/>
          <w:szCs w:val="19"/>
        </w:rPr>
        <w:t>ón)</w:t>
      </w:r>
      <w:r>
        <w:rPr>
          <w:rFonts w:cs="Arial" w:hAnsi="Arial" w:eastAsia="Arial" w:ascii="Arial"/>
          <w:color w:val="16151D"/>
          <w:spacing w:val="-31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47"/>
          <w:position w:val="0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5"/>
        <w:ind w:left="430"/>
      </w:pPr>
      <w:r>
        <w:rPr>
          <w:rFonts w:cs="Times New Roman" w:hAnsi="Times New Roman" w:eastAsia="Times New Roman" w:ascii="Times New Roman"/>
          <w:color w:val="16151D"/>
          <w:spacing w:val="0"/>
          <w:w w:val="78"/>
          <w:position w:val="-4"/>
          <w:sz w:val="29"/>
          <w:szCs w:val="29"/>
        </w:rPr>
        <w:t>•</w:t>
      </w:r>
      <w:r>
        <w:rPr>
          <w:rFonts w:cs="Times New Roman" w:hAnsi="Times New Roman" w:eastAsia="Times New Roman" w:ascii="Times New Roman"/>
          <w:color w:val="16151D"/>
          <w:spacing w:val="0"/>
          <w:w w:val="78"/>
          <w:position w:val="-4"/>
          <w:sz w:val="29"/>
          <w:szCs w:val="29"/>
        </w:rPr>
        <w:t>          </w:t>
      </w:r>
      <w:r>
        <w:rPr>
          <w:rFonts w:cs="Times New Roman" w:hAnsi="Times New Roman" w:eastAsia="Times New Roman" w:ascii="Times New Roman"/>
          <w:color w:val="16151D"/>
          <w:spacing w:val="4"/>
          <w:w w:val="78"/>
          <w:position w:val="-4"/>
          <w:sz w:val="29"/>
          <w:szCs w:val="2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1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3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z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30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4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i/>
          <w:color w:val="16151D"/>
          <w:spacing w:val="0"/>
          <w:w w:val="100"/>
          <w:position w:val="0"/>
          <w:sz w:val="21"/>
          <w:szCs w:val="21"/>
        </w:rPr>
        <w:t>y</w:t>
      </w:r>
      <w:r>
        <w:rPr>
          <w:rFonts w:cs="Arial" w:hAnsi="Arial" w:eastAsia="Arial" w:ascii="Arial"/>
          <w:i/>
          <w:color w:val="16151D"/>
          <w:spacing w:val="-5"/>
          <w:w w:val="100"/>
          <w:position w:val="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7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7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12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41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-8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47"/>
          <w:position w:val="0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24"/>
        <w:ind w:left="426"/>
      </w:pPr>
      <w:r>
        <w:rPr>
          <w:rFonts w:cs="Times New Roman" w:hAnsi="Times New Roman" w:eastAsia="Times New Roman" w:ascii="Times New Roman"/>
          <w:color w:val="16151D"/>
          <w:spacing w:val="0"/>
          <w:w w:val="75"/>
          <w:position w:val="-4"/>
          <w:sz w:val="30"/>
          <w:szCs w:val="30"/>
        </w:rPr>
        <w:t>•</w:t>
      </w:r>
      <w:r>
        <w:rPr>
          <w:rFonts w:cs="Times New Roman" w:hAnsi="Times New Roman" w:eastAsia="Times New Roman" w:ascii="Times New Roman"/>
          <w:color w:val="16151D"/>
          <w:spacing w:val="0"/>
          <w:w w:val="75"/>
          <w:position w:val="-4"/>
          <w:sz w:val="30"/>
          <w:szCs w:val="30"/>
        </w:rPr>
        <w:t>          </w:t>
      </w:r>
      <w:r>
        <w:rPr>
          <w:rFonts w:cs="Times New Roman" w:hAnsi="Times New Roman" w:eastAsia="Times New Roman" w:ascii="Times New Roman"/>
          <w:color w:val="16151D"/>
          <w:spacing w:val="15"/>
          <w:w w:val="75"/>
          <w:position w:val="-4"/>
          <w:sz w:val="30"/>
          <w:szCs w:val="3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0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6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7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position w:val="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98"/>
          <w:position w:val="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position w:val="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2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9"/>
          <w:position w:val="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position w:val="0"/>
          <w:sz w:val="19"/>
          <w:szCs w:val="19"/>
        </w:rPr>
        <w:t>da</w:t>
      </w:r>
      <w:r>
        <w:rPr>
          <w:rFonts w:cs="Arial" w:hAnsi="Arial" w:eastAsia="Arial" w:ascii="Arial"/>
          <w:color w:val="16151D"/>
          <w:spacing w:val="0"/>
          <w:w w:val="106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2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9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position w:val="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6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rv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51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4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position w:val="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12"/>
          <w:position w:val="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position w:val="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position w:val="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4"/>
          <w:position w:val="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9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position w:val="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position w:val="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position w:val="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9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21"/>
          <w:szCs w:val="21"/>
        </w:rPr>
        <w:t>y</w:t>
      </w:r>
      <w:r>
        <w:rPr>
          <w:rFonts w:cs="Arial" w:hAnsi="Arial" w:eastAsia="Arial" w:ascii="Arial"/>
          <w:color w:val="16151D"/>
          <w:spacing w:val="-9"/>
          <w:w w:val="100"/>
          <w:position w:val="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27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5"/>
          <w:position w:val="0"/>
          <w:sz w:val="19"/>
          <w:szCs w:val="19"/>
        </w:rPr>
        <w:t>h</w:t>
      </w:r>
      <w:r>
        <w:rPr>
          <w:rFonts w:cs="Arial" w:hAnsi="Arial" w:eastAsia="Arial" w:ascii="Arial"/>
          <w:color w:val="16151D"/>
          <w:spacing w:val="0"/>
          <w:w w:val="119"/>
          <w:position w:val="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6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16"/>
          <w:position w:val="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position w:val="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19"/>
          <w:position w:val="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76"/>
          <w:position w:val="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position w:val="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8"/>
          <w:position w:val="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8"/>
          <w:position w:val="0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22"/>
        <w:ind w:left="415"/>
      </w:pPr>
      <w:r>
        <w:rPr>
          <w:rFonts w:cs="Times New Roman" w:hAnsi="Times New Roman" w:eastAsia="Times New Roman" w:ascii="Times New Roman"/>
          <w:color w:val="16151D"/>
          <w:spacing w:val="0"/>
          <w:w w:val="75"/>
          <w:position w:val="-4"/>
          <w:sz w:val="30"/>
          <w:szCs w:val="30"/>
        </w:rPr>
        <w:t>•</w:t>
      </w:r>
      <w:r>
        <w:rPr>
          <w:rFonts w:cs="Times New Roman" w:hAnsi="Times New Roman" w:eastAsia="Times New Roman" w:ascii="Times New Roman"/>
          <w:color w:val="16151D"/>
          <w:spacing w:val="0"/>
          <w:w w:val="75"/>
          <w:position w:val="-4"/>
          <w:sz w:val="30"/>
          <w:szCs w:val="30"/>
        </w:rPr>
        <w:t>          </w:t>
      </w:r>
      <w:r>
        <w:rPr>
          <w:rFonts w:cs="Times New Roman" w:hAnsi="Times New Roman" w:eastAsia="Times New Roman" w:ascii="Times New Roman"/>
          <w:color w:val="16151D"/>
          <w:spacing w:val="18"/>
          <w:w w:val="75"/>
          <w:position w:val="-4"/>
          <w:sz w:val="30"/>
          <w:szCs w:val="3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3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6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(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)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13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ca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0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6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4"/>
          <w:position w:val="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position w:val="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position w:val="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16"/>
          <w:position w:val="0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98"/>
          <w:position w:val="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9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position w:val="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2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21"/>
          <w:szCs w:val="21"/>
        </w:rPr>
        <w:t>y</w:t>
      </w:r>
      <w:r>
        <w:rPr>
          <w:rFonts w:cs="Arial" w:hAnsi="Arial" w:eastAsia="Arial" w:ascii="Arial"/>
          <w:color w:val="16151D"/>
          <w:spacing w:val="2"/>
          <w:w w:val="100"/>
          <w:position w:val="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3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7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ipi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-14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4"/>
          <w:position w:val="0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1"/>
        <w:ind w:left="408"/>
      </w:pPr>
      <w:r>
        <w:rPr>
          <w:rFonts w:cs="Times New Roman" w:hAnsi="Times New Roman" w:eastAsia="Times New Roman" w:ascii="Times New Roman"/>
          <w:color w:val="16151D"/>
          <w:spacing w:val="0"/>
          <w:w w:val="81"/>
          <w:position w:val="-4"/>
          <w:sz w:val="29"/>
          <w:szCs w:val="29"/>
        </w:rPr>
        <w:t>•</w:t>
      </w:r>
      <w:r>
        <w:rPr>
          <w:rFonts w:cs="Times New Roman" w:hAnsi="Times New Roman" w:eastAsia="Times New Roman" w:ascii="Times New Roman"/>
          <w:color w:val="16151D"/>
          <w:spacing w:val="0"/>
          <w:w w:val="81"/>
          <w:position w:val="-4"/>
          <w:sz w:val="29"/>
          <w:szCs w:val="29"/>
        </w:rPr>
        <w:t>         </w:t>
      </w:r>
      <w:r>
        <w:rPr>
          <w:rFonts w:cs="Times New Roman" w:hAnsi="Times New Roman" w:eastAsia="Times New Roman" w:ascii="Times New Roman"/>
          <w:color w:val="16151D"/>
          <w:spacing w:val="46"/>
          <w:w w:val="81"/>
          <w:position w:val="-4"/>
          <w:sz w:val="29"/>
          <w:szCs w:val="2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8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9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8"/>
          <w:position w:val="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25"/>
          <w:position w:val="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position w:val="0"/>
          <w:sz w:val="19"/>
          <w:szCs w:val="19"/>
        </w:rPr>
        <w:t>si</w:t>
      </w:r>
      <w:r>
        <w:rPr>
          <w:rFonts w:cs="Arial" w:hAnsi="Arial" w:eastAsia="Arial" w:ascii="Arial"/>
          <w:color w:val="16151D"/>
          <w:spacing w:val="0"/>
          <w:w w:val="105"/>
          <w:position w:val="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9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position w:val="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position w:val="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2"/>
          <w:position w:val="0"/>
          <w:sz w:val="19"/>
          <w:szCs w:val="19"/>
        </w:rPr>
        <w:t>es</w:t>
      </w:r>
      <w:r>
        <w:rPr>
          <w:rFonts w:cs="Arial" w:hAnsi="Arial" w:eastAsia="Arial" w:ascii="Arial"/>
          <w:color w:val="16151D"/>
          <w:spacing w:val="16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6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position w:val="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6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om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si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1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3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lo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8"/>
          <w:position w:val="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25"/>
          <w:position w:val="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8"/>
          <w:position w:val="0"/>
          <w:sz w:val="19"/>
          <w:szCs w:val="19"/>
        </w:rPr>
        <w:t>ba</w:t>
      </w:r>
      <w:r>
        <w:rPr>
          <w:rFonts w:cs="Arial" w:hAnsi="Arial" w:eastAsia="Arial" w:ascii="Arial"/>
          <w:color w:val="16151D"/>
          <w:spacing w:val="0"/>
          <w:w w:val="105"/>
          <w:position w:val="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position w:val="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82"/>
          <w:position w:val="0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6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9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ol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32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21"/>
          <w:szCs w:val="21"/>
        </w:rPr>
        <w:t>y</w:t>
      </w:r>
      <w:r>
        <w:rPr>
          <w:rFonts w:cs="Arial" w:hAnsi="Arial" w:eastAsia="Arial" w:ascii="Arial"/>
          <w:color w:val="16151D"/>
          <w:spacing w:val="-9"/>
          <w:w w:val="100"/>
          <w:position w:val="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6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2"/>
          <w:position w:val="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5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1"/>
          <w:position w:val="0"/>
          <w:sz w:val="19"/>
          <w:szCs w:val="19"/>
        </w:rPr>
        <w:t>rt</w:t>
      </w:r>
      <w:r>
        <w:rPr>
          <w:rFonts w:cs="Arial" w:hAnsi="Arial" w:eastAsia="Arial" w:ascii="Arial"/>
          <w:color w:val="16151D"/>
          <w:spacing w:val="0"/>
          <w:w w:val="76"/>
          <w:position w:val="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position w:val="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3"/>
          <w:position w:val="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position w:val="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2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3"/>
          <w:position w:val="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85"/>
          <w:position w:val="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position w:val="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95"/>
          <w:position w:val="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6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ad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-12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47"/>
          <w:position w:val="0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21"/>
        <w:ind w:left="415"/>
      </w:pPr>
      <w:r>
        <w:rPr>
          <w:rFonts w:cs="Times New Roman" w:hAnsi="Times New Roman" w:eastAsia="Times New Roman" w:ascii="Times New Roman"/>
          <w:color w:val="16151D"/>
          <w:spacing w:val="0"/>
          <w:w w:val="76"/>
          <w:position w:val="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6151D"/>
          <w:spacing w:val="0"/>
          <w:w w:val="76"/>
          <w:position w:val="8"/>
          <w:sz w:val="16"/>
          <w:szCs w:val="16"/>
        </w:rPr>
        <w:t>                    </w:t>
      </w:r>
      <w:r>
        <w:rPr>
          <w:rFonts w:cs="Times New Roman" w:hAnsi="Times New Roman" w:eastAsia="Times New Roman" w:ascii="Times New Roman"/>
          <w:color w:val="16151D"/>
          <w:spacing w:val="6"/>
          <w:w w:val="76"/>
          <w:position w:val="8"/>
          <w:sz w:val="16"/>
          <w:szCs w:val="16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3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position w:val="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5"/>
          <w:position w:val="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13"/>
          <w:position w:val="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position w:val="0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23"/>
          <w:position w:val="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position w:val="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position w:val="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6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10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38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na</w:t>
      </w:r>
      <w:r>
        <w:rPr>
          <w:rFonts w:cs="Arial" w:hAnsi="Arial" w:eastAsia="Arial" w:ascii="Arial"/>
          <w:color w:val="16151D"/>
          <w:spacing w:val="11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6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position w:val="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2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2"/>
          <w:position w:val="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19"/>
          <w:position w:val="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36"/>
          <w:position w:val="0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88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9"/>
          <w:position w:val="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position w:val="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position w:val="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9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36"/>
          <w:position w:val="0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91"/>
          <w:position w:val="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3"/>
          <w:position w:val="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6"/>
          <w:position w:val="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85"/>
          <w:position w:val="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position w:val="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position w:val="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9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6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rt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7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ue</w:t>
      </w:r>
      <w:r>
        <w:rPr>
          <w:rFonts w:cs="Arial" w:hAnsi="Arial" w:eastAsia="Arial" w:ascii="Arial"/>
          <w:color w:val="16151D"/>
          <w:spacing w:val="20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position w:val="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8"/>
          <w:position w:val="0"/>
          <w:sz w:val="19"/>
          <w:szCs w:val="19"/>
        </w:rPr>
        <w:t>on</w:t>
      </w:r>
      <w:r>
        <w:rPr>
          <w:rFonts w:cs="Arial" w:hAnsi="Arial" w:eastAsia="Arial" w:ascii="Arial"/>
          <w:color w:val="16151D"/>
          <w:spacing w:val="0"/>
          <w:w w:val="143"/>
          <w:position w:val="0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92"/>
          <w:position w:val="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9"/>
          <w:position w:val="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5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position w:val="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6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-3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8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98"/>
          <w:position w:val="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0"/>
          <w:w w:val="95"/>
          <w:position w:val="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5"/>
          <w:position w:val="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position w:val="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position w:val="0"/>
          <w:sz w:val="19"/>
          <w:szCs w:val="19"/>
        </w:rPr>
        <w:t>mie</w:t>
      </w:r>
      <w:r>
        <w:rPr>
          <w:rFonts w:cs="Arial" w:hAnsi="Arial" w:eastAsia="Arial" w:ascii="Arial"/>
          <w:color w:val="16151D"/>
          <w:spacing w:val="0"/>
          <w:w w:val="98"/>
          <w:position w:val="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position w:val="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position w:val="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68"/>
          <w:position w:val="0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1100" w:val="left"/>
        </w:tabs>
        <w:jc w:val="left"/>
        <w:spacing w:before="74" w:lineRule="auto" w:line="283"/>
        <w:ind w:left="2532" w:right="226" w:hanging="2131"/>
      </w:pPr>
      <w:r>
        <w:rPr>
          <w:rFonts w:cs="Times New Roman" w:hAnsi="Times New Roman" w:eastAsia="Times New Roman" w:ascii="Times New Roman"/>
          <w:color w:val="16151D"/>
          <w:spacing w:val="0"/>
          <w:w w:val="79"/>
          <w:position w:val="-4"/>
          <w:sz w:val="31"/>
          <w:szCs w:val="31"/>
        </w:rPr>
        <w:t>•</w:t>
      </w:r>
      <w:r>
        <w:rPr>
          <w:rFonts w:cs="Times New Roman" w:hAnsi="Times New Roman" w:eastAsia="Times New Roman" w:ascii="Times New Roman"/>
          <w:color w:val="16151D"/>
          <w:spacing w:val="0"/>
          <w:w w:val="100"/>
          <w:position w:val="-4"/>
          <w:sz w:val="31"/>
          <w:szCs w:val="31"/>
        </w:rPr>
        <w:tab/>
      </w:r>
      <w:r>
        <w:rPr>
          <w:rFonts w:cs="Times New Roman" w:hAnsi="Times New Roman" w:eastAsia="Times New Roman" w:ascii="Times New Roman"/>
          <w:color w:val="16151D"/>
          <w:spacing w:val="0"/>
          <w:w w:val="100"/>
          <w:position w:val="-4"/>
          <w:sz w:val="31"/>
          <w:szCs w:val="31"/>
        </w:rPr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9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4"/>
          <w:position w:val="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4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4"/>
          <w:position w:val="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4"/>
          <w:position w:val="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4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4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4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4"/>
          <w:position w:val="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4"/>
          <w:position w:val="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4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4"/>
          <w:position w:val="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4"/>
          <w:position w:val="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4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7"/>
          <w:w w:val="104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11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34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na</w:t>
      </w:r>
      <w:r>
        <w:rPr>
          <w:rFonts w:cs="Arial" w:hAnsi="Arial" w:eastAsia="Arial" w:ascii="Arial"/>
          <w:color w:val="16151D"/>
          <w:spacing w:val="14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6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position w:val="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2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1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21"/>
          <w:szCs w:val="21"/>
        </w:rPr>
        <w:t>y</w:t>
      </w:r>
      <w:r>
        <w:rPr>
          <w:rFonts w:cs="Arial" w:hAnsi="Arial" w:eastAsia="Arial" w:ascii="Arial"/>
          <w:color w:val="16151D"/>
          <w:spacing w:val="-9"/>
          <w:w w:val="100"/>
          <w:position w:val="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an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52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0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position w:val="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5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in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9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un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al</w:t>
      </w:r>
      <w:r>
        <w:rPr>
          <w:rFonts w:cs="Arial" w:hAnsi="Arial" w:eastAsia="Arial" w:ascii="Arial"/>
          <w:color w:val="16151D"/>
          <w:spacing w:val="19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3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0"/>
          <w:position w:val="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9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6"/>
          <w:position w:val="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9"/>
          <w:position w:val="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76"/>
          <w:position w:val="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9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8"/>
          <w:position w:val="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5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82"/>
          <w:position w:val="0"/>
          <w:sz w:val="19"/>
          <w:szCs w:val="19"/>
        </w:rPr>
        <w:t>:</w:t>
      </w:r>
      <w:r>
        <w:rPr>
          <w:rFonts w:cs="Arial" w:hAnsi="Arial" w:eastAsia="Arial" w:ascii="Arial"/>
          <w:color w:val="16151D"/>
          <w:spacing w:val="0"/>
          <w:w w:val="82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rv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5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position w:val="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2"/>
          <w:position w:val="0"/>
          <w:sz w:val="19"/>
          <w:szCs w:val="19"/>
        </w:rPr>
        <w:t>ú</w:t>
      </w:r>
      <w:r>
        <w:rPr>
          <w:rFonts w:cs="Arial" w:hAnsi="Arial" w:eastAsia="Arial" w:ascii="Arial"/>
          <w:color w:val="16151D"/>
          <w:spacing w:val="0"/>
          <w:w w:val="112"/>
          <w:position w:val="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93"/>
          <w:position w:val="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10"/>
          <w:position w:val="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position w:val="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5"/>
          <w:position w:val="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2"/>
          <w:position w:val="0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70" w:lineRule="auto" w:line="362"/>
        <w:ind w:left="2532" w:right="3552" w:hanging="4"/>
      </w:pP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ú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6151D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9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ba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3"/>
          <w:sz w:val="19"/>
          <w:szCs w:val="19"/>
        </w:rPr>
        <w:t>iu</w:t>
      </w:r>
      <w:r>
        <w:rPr>
          <w:rFonts w:cs="Arial" w:hAnsi="Arial" w:eastAsia="Arial" w:ascii="Arial"/>
          <w:color w:val="16151D"/>
          <w:spacing w:val="0"/>
          <w:w w:val="103"/>
          <w:sz w:val="19"/>
          <w:szCs w:val="19"/>
        </w:rPr>
        <w:t>da</w:t>
      </w:r>
      <w:r>
        <w:rPr>
          <w:rFonts w:cs="Arial" w:hAnsi="Arial" w:eastAsia="Arial" w:ascii="Arial"/>
          <w:color w:val="16151D"/>
          <w:spacing w:val="0"/>
          <w:w w:val="103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3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3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3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3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5"/>
        <w:ind w:left="2540"/>
      </w:pP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mi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2529"/>
      </w:pPr>
      <w:r>
        <w:rPr>
          <w:rFonts w:cs="Arial" w:hAnsi="Arial" w:eastAsia="Arial" w:ascii="Arial"/>
          <w:color w:val="16151D"/>
          <w:w w:val="91"/>
          <w:position w:val="-1"/>
          <w:sz w:val="19"/>
          <w:szCs w:val="19"/>
        </w:rPr>
        <w:t>C</w:t>
      </w:r>
      <w:r>
        <w:rPr>
          <w:rFonts w:cs="Arial" w:hAnsi="Arial" w:eastAsia="Arial" w:ascii="Arial"/>
          <w:color w:val="16151D"/>
          <w:w w:val="105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16151D"/>
          <w:w w:val="123"/>
          <w:position w:val="-1"/>
          <w:sz w:val="19"/>
          <w:szCs w:val="19"/>
        </w:rPr>
        <w:t>t</w:t>
      </w:r>
      <w:r>
        <w:rPr>
          <w:rFonts w:cs="Arial" w:hAnsi="Arial" w:eastAsia="Arial" w:ascii="Arial"/>
          <w:color w:val="16151D"/>
          <w:w w:val="98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16151D"/>
          <w:w w:val="106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16151D"/>
          <w:w w:val="116"/>
          <w:position w:val="-1"/>
          <w:sz w:val="19"/>
          <w:szCs w:val="19"/>
        </w:rPr>
        <w:t>t</w:t>
      </w:r>
      <w:r>
        <w:rPr>
          <w:rFonts w:cs="Arial" w:hAnsi="Arial" w:eastAsia="Arial" w:ascii="Arial"/>
          <w:color w:val="16151D"/>
          <w:w w:val="108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16151D"/>
          <w:w w:val="95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16151D"/>
          <w:w w:val="88"/>
          <w:position w:val="-1"/>
          <w:sz w:val="19"/>
          <w:szCs w:val="19"/>
        </w:rPr>
        <w:t>.</w:t>
      </w:r>
      <w:r>
        <w:rPr>
          <w:rFonts w:cs="Arial" w:hAnsi="Arial" w:eastAsia="Arial" w:ascii="Arial"/>
          <w:color w:val="000000"/>
          <w:w w:val="100"/>
          <w:position w:val="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6"/>
          <w:szCs w:val="6"/>
        </w:rPr>
        <w:jc w:val="both"/>
        <w:spacing w:lineRule="auto" w:line="236"/>
        <w:ind w:left="361" w:right="150" w:firstLine="14"/>
      </w:pP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eje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26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2"/>
          <w:w w:val="9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le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4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6151D"/>
          <w:spacing w:val="2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h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fi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7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9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lgu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ñ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2B2B2B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2B2B2B"/>
          <w:spacing w:val="0"/>
          <w:w w:val="100"/>
          <w:sz w:val="19"/>
          <w:szCs w:val="19"/>
        </w:rPr>
        <w:t>                                                      </w:t>
      </w:r>
      <w:r>
        <w:rPr>
          <w:rFonts w:cs="Arial" w:hAnsi="Arial" w:eastAsia="Arial" w:ascii="Arial"/>
          <w:color w:val="2B2B2B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85858"/>
          <w:spacing w:val="0"/>
          <w:w w:val="72"/>
          <w:sz w:val="6"/>
          <w:szCs w:val="6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6"/>
          <w:szCs w:val="6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350" w:right="168"/>
      </w:pP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16151D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6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-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      </w:t>
      </w:r>
      <w:r>
        <w:rPr>
          <w:rFonts w:cs="Arial" w:hAnsi="Arial" w:eastAsia="Arial" w:ascii="Arial"/>
          <w:b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8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eg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4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4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ej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8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7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x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rta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6151D"/>
          <w:spacing w:val="2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50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6151D"/>
          <w:spacing w:val="2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da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pa</w:t>
      </w:r>
      <w:r>
        <w:rPr>
          <w:rFonts w:cs="Arial" w:hAnsi="Arial" w:eastAsia="Arial" w:ascii="Arial"/>
          <w:color w:val="16151D"/>
          <w:spacing w:val="0"/>
          <w:w w:val="114"/>
          <w:sz w:val="19"/>
          <w:szCs w:val="19"/>
        </w:rPr>
        <w:t>rt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an</w:t>
      </w:r>
      <w:r>
        <w:rPr>
          <w:rFonts w:cs="Arial" w:hAnsi="Arial" w:eastAsia="Arial" w:ascii="Arial"/>
          <w:color w:val="16151D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ñ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4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color w:val="16151D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696969"/>
          <w:spacing w:val="0"/>
          <w:w w:val="27"/>
          <w:sz w:val="19"/>
          <w:szCs w:val="19"/>
        </w:rPr>
        <w:t>.</w:t>
      </w:r>
      <w:r>
        <w:rPr>
          <w:rFonts w:cs="Arial" w:hAnsi="Arial" w:eastAsia="Arial" w:ascii="Arial"/>
          <w:color w:val="69696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96969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3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0</w:t>
      </w:r>
      <w:r>
        <w:rPr>
          <w:rFonts w:cs="Arial" w:hAnsi="Arial" w:eastAsia="Arial" w:ascii="Arial"/>
          <w:color w:val="16151D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ie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6151D"/>
          <w:spacing w:val="-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94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343" w:right="183"/>
      </w:pP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16151D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6151D"/>
          <w:spacing w:val="0"/>
          <w:w w:val="98"/>
          <w:sz w:val="19"/>
          <w:szCs w:val="19"/>
        </w:rPr>
        <w:t>7</w:t>
      </w:r>
      <w:r>
        <w:rPr>
          <w:rFonts w:cs="Arial" w:hAnsi="Arial" w:eastAsia="Arial" w:ascii="Arial"/>
          <w:b/>
          <w:color w:val="16151D"/>
          <w:spacing w:val="-3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6151D"/>
          <w:spacing w:val="0"/>
          <w:w w:val="68"/>
          <w:sz w:val="19"/>
          <w:szCs w:val="19"/>
        </w:rPr>
        <w:t>.</w:t>
      </w:r>
      <w:r>
        <w:rPr>
          <w:rFonts w:cs="Arial" w:hAnsi="Arial" w:eastAsia="Arial" w:ascii="Arial"/>
          <w:b/>
          <w:color w:val="16151D"/>
          <w:spacing w:val="0"/>
          <w:w w:val="119"/>
          <w:sz w:val="19"/>
          <w:szCs w:val="19"/>
        </w:rPr>
        <w:t>-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      </w:t>
      </w:r>
      <w:r>
        <w:rPr>
          <w:rFonts w:cs="Arial" w:hAnsi="Arial" w:eastAsia="Arial" w:ascii="Arial"/>
          <w:b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6151D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220"/>
        <w:ind w:left="66" w:right="179"/>
      </w:pPr>
      <w:r>
        <w:rPr>
          <w:rFonts w:cs="Arial" w:hAnsi="Arial" w:eastAsia="Arial" w:ascii="Arial"/>
          <w:color w:val="585858"/>
          <w:w w:val="88"/>
          <w:sz w:val="19"/>
          <w:szCs w:val="19"/>
        </w:rPr>
        <w:t>\</w:t>
      </w:r>
      <w:r>
        <w:rPr>
          <w:rFonts w:cs="Arial" w:hAnsi="Arial" w:eastAsia="Arial" w:ascii="Arial"/>
          <w:color w:val="696969"/>
          <w:w w:val="20"/>
          <w:sz w:val="19"/>
          <w:szCs w:val="19"/>
        </w:rPr>
        <w:t>_</w:t>
      </w:r>
      <w:r>
        <w:rPr>
          <w:rFonts w:cs="Arial" w:hAnsi="Arial" w:eastAsia="Arial" w:ascii="Arial"/>
          <w:color w:val="696969"/>
          <w:w w:val="100"/>
          <w:sz w:val="19"/>
          <w:szCs w:val="19"/>
        </w:rPr>
        <w:t>    </w:t>
      </w:r>
      <w:r>
        <w:rPr>
          <w:rFonts w:cs="Arial" w:hAnsi="Arial" w:eastAsia="Arial" w:ascii="Arial"/>
          <w:color w:val="696969"/>
          <w:spacing w:val="-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4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50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6151D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94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pi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before="7"/>
        <w:ind w:left="143" w:right="180"/>
      </w:pPr>
      <w:r>
        <w:rPr>
          <w:rFonts w:cs="Arial" w:hAnsi="Arial" w:eastAsia="Arial" w:ascii="Arial"/>
          <w:color w:val="838383"/>
          <w:spacing w:val="0"/>
          <w:w w:val="17"/>
          <w:sz w:val="19"/>
          <w:szCs w:val="19"/>
        </w:rPr>
        <w:t>·</w:t>
      </w:r>
      <w:r>
        <w:rPr>
          <w:rFonts w:cs="Arial" w:hAnsi="Arial" w:eastAsia="Arial" w:ascii="Arial"/>
          <w:color w:val="838383"/>
          <w:spacing w:val="0"/>
          <w:w w:val="17"/>
          <w:sz w:val="19"/>
          <w:szCs w:val="19"/>
        </w:rPr>
        <w:t>      </w:t>
      </w:r>
      <w:r>
        <w:rPr>
          <w:rFonts w:cs="Arial" w:hAnsi="Arial" w:eastAsia="Arial" w:ascii="Arial"/>
          <w:color w:val="838383"/>
          <w:spacing w:val="2"/>
          <w:w w:val="17"/>
          <w:sz w:val="19"/>
          <w:szCs w:val="19"/>
        </w:rPr>
        <w:t> </w:t>
      </w:r>
      <w:r>
        <w:rPr>
          <w:rFonts w:cs="Arial" w:hAnsi="Arial" w:eastAsia="Arial" w:ascii="Arial"/>
          <w:color w:val="696969"/>
          <w:spacing w:val="0"/>
          <w:w w:val="17"/>
          <w:sz w:val="19"/>
          <w:szCs w:val="19"/>
        </w:rPr>
        <w:t>·</w:t>
      </w:r>
      <w:r>
        <w:rPr>
          <w:rFonts w:cs="Arial" w:hAnsi="Arial" w:eastAsia="Arial" w:ascii="Arial"/>
          <w:color w:val="696969"/>
          <w:spacing w:val="0"/>
          <w:w w:val="17"/>
          <w:sz w:val="19"/>
          <w:szCs w:val="19"/>
        </w:rPr>
        <w:t>      </w:t>
      </w:r>
      <w:r>
        <w:rPr>
          <w:rFonts w:cs="Arial" w:hAnsi="Arial" w:eastAsia="Arial" w:ascii="Arial"/>
          <w:color w:val="696969"/>
          <w:spacing w:val="2"/>
          <w:w w:val="17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pie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exact" w:line="220"/>
        <w:ind w:left="336" w:right="4234"/>
      </w:pP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6151D"/>
          <w:spacing w:val="-1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eb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2B2B2B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52"/>
        <w:ind w:left="329" w:right="189" w:hanging="7"/>
      </w:pP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16151D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8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-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      </w:t>
      </w:r>
      <w:r>
        <w:rPr>
          <w:rFonts w:cs="Arial" w:hAnsi="Arial" w:eastAsia="Arial" w:ascii="Arial"/>
          <w:b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4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2"/>
          <w:sz w:val="21"/>
          <w:szCs w:val="21"/>
        </w:rPr>
        <w:t>s</w:t>
      </w:r>
      <w:r>
        <w:rPr>
          <w:rFonts w:cs="Arial" w:hAnsi="Arial" w:eastAsia="Arial" w:ascii="Arial"/>
          <w:color w:val="16151D"/>
          <w:spacing w:val="0"/>
          <w:w w:val="92"/>
          <w:sz w:val="21"/>
          <w:szCs w:val="21"/>
        </w:rPr>
        <w:t>e</w:t>
      </w:r>
      <w:r>
        <w:rPr>
          <w:rFonts w:cs="Arial" w:hAnsi="Arial" w:eastAsia="Arial" w:ascii="Arial"/>
          <w:color w:val="16151D"/>
          <w:spacing w:val="0"/>
          <w:w w:val="92"/>
          <w:sz w:val="21"/>
          <w:szCs w:val="21"/>
        </w:rPr>
        <w:t>ñ</w:t>
      </w:r>
      <w:r>
        <w:rPr>
          <w:rFonts w:cs="Arial" w:hAnsi="Arial" w:eastAsia="Arial" w:ascii="Arial"/>
          <w:color w:val="16151D"/>
          <w:spacing w:val="0"/>
          <w:w w:val="92"/>
          <w:sz w:val="21"/>
          <w:szCs w:val="21"/>
        </w:rPr>
        <w:t>a</w:t>
      </w:r>
      <w:r>
        <w:rPr>
          <w:rFonts w:cs="Arial" w:hAnsi="Arial" w:eastAsia="Arial" w:ascii="Arial"/>
          <w:color w:val="16151D"/>
          <w:spacing w:val="0"/>
          <w:w w:val="92"/>
          <w:sz w:val="21"/>
          <w:szCs w:val="21"/>
        </w:rPr>
        <w:t>l</w:t>
      </w:r>
      <w:r>
        <w:rPr>
          <w:rFonts w:cs="Arial" w:hAnsi="Arial" w:eastAsia="Arial" w:ascii="Arial"/>
          <w:color w:val="16151D"/>
          <w:spacing w:val="0"/>
          <w:w w:val="92"/>
          <w:sz w:val="21"/>
          <w:szCs w:val="21"/>
        </w:rPr>
        <w:t>a</w:t>
      </w:r>
      <w:r>
        <w:rPr>
          <w:rFonts w:cs="Arial" w:hAnsi="Arial" w:eastAsia="Arial" w:ascii="Arial"/>
          <w:color w:val="16151D"/>
          <w:spacing w:val="0"/>
          <w:w w:val="92"/>
          <w:sz w:val="21"/>
          <w:szCs w:val="21"/>
        </w:rPr>
        <w:t>d</w:t>
      </w:r>
      <w:r>
        <w:rPr>
          <w:rFonts w:cs="Arial" w:hAnsi="Arial" w:eastAsia="Arial" w:ascii="Arial"/>
          <w:color w:val="16151D"/>
          <w:spacing w:val="0"/>
          <w:w w:val="92"/>
          <w:sz w:val="21"/>
          <w:szCs w:val="21"/>
        </w:rPr>
        <w:t>o</w:t>
      </w:r>
      <w:r>
        <w:rPr>
          <w:rFonts w:cs="Arial" w:hAnsi="Arial" w:eastAsia="Arial" w:ascii="Arial"/>
          <w:color w:val="16151D"/>
          <w:spacing w:val="0"/>
          <w:w w:val="92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31"/>
          <w:w w:val="92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7"/>
          <w:w w:val="6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ú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su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35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fi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sig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17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61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6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color w:val="16151D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2B2B2B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50"/>
        <w:ind w:left="307" w:right="204" w:firstLine="4"/>
      </w:pP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6151D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9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-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se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7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6151D"/>
          <w:spacing w:val="2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fi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"/>
          <w:w w:val="6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rm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42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4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1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8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nde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4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54"/>
          <w:sz w:val="19"/>
          <w:szCs w:val="19"/>
        </w:rPr>
        <w:t>   </w:t>
      </w:r>
      <w:r>
        <w:rPr>
          <w:rFonts w:cs="Arial" w:hAnsi="Arial" w:eastAsia="Arial" w:ascii="Arial"/>
          <w:color w:val="16151D"/>
          <w:spacing w:val="0"/>
          <w:w w:val="54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co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rr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po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laz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x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exact" w:line="220"/>
        <w:ind w:left="307" w:right="201" w:firstLine="14"/>
      </w:pPr>
      <w:r>
        <w:rPr>
          <w:rFonts w:cs="Arial" w:hAnsi="Arial" w:eastAsia="Arial" w:ascii="Arial"/>
          <w:color w:val="16151D"/>
          <w:w w:val="54"/>
          <w:sz w:val="19"/>
          <w:szCs w:val="19"/>
        </w:rPr>
        <w:t>1</w:t>
      </w:r>
      <w:r>
        <w:rPr>
          <w:rFonts w:cs="Arial" w:hAnsi="Arial" w:eastAsia="Arial" w:ascii="Arial"/>
          <w:color w:val="16151D"/>
          <w:w w:val="136"/>
          <w:sz w:val="19"/>
          <w:szCs w:val="19"/>
        </w:rPr>
        <w:t>0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28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color w:val="16151D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4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áx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5</w:t>
      </w:r>
      <w:r>
        <w:rPr>
          <w:rFonts w:cs="Arial" w:hAnsi="Arial" w:eastAsia="Arial" w:ascii="Arial"/>
          <w:color w:val="16151D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h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16151D"/>
          <w:spacing w:val="0"/>
          <w:w w:val="94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color w:val="16151D"/>
          <w:spacing w:val="0"/>
          <w:w w:val="81"/>
          <w:sz w:val="25"/>
          <w:szCs w:val="25"/>
        </w:rPr>
        <w:t>á</w:t>
      </w:r>
      <w:r>
        <w:rPr>
          <w:rFonts w:cs="Times New Roman" w:hAnsi="Times New Roman" w:eastAsia="Times New Roman" w:ascii="Times New Roman"/>
          <w:color w:val="16151D"/>
          <w:spacing w:val="0"/>
          <w:w w:val="129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color w:val="16151D"/>
          <w:spacing w:val="10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6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10" w:lineRule="auto" w:line="253"/>
        <w:ind w:left="296" w:right="215" w:firstLine="11"/>
      </w:pPr>
      <w:r>
        <w:rPr>
          <w:rFonts w:cs="Arial" w:hAnsi="Arial" w:eastAsia="Arial" w:ascii="Arial"/>
          <w:color w:val="16151D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é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cua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no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ed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86" w:right="211"/>
      </w:pP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6151D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6151D"/>
          <w:spacing w:val="0"/>
          <w:w w:val="71"/>
          <w:sz w:val="19"/>
          <w:szCs w:val="19"/>
        </w:rPr>
        <w:t>1</w:t>
      </w:r>
      <w:r>
        <w:rPr>
          <w:rFonts w:cs="Arial" w:hAnsi="Arial" w:eastAsia="Arial" w:ascii="Arial"/>
          <w:b/>
          <w:color w:val="16151D"/>
          <w:spacing w:val="-5"/>
          <w:w w:val="71"/>
          <w:sz w:val="19"/>
          <w:szCs w:val="19"/>
        </w:rPr>
        <w:t> </w:t>
      </w:r>
      <w:r>
        <w:rPr>
          <w:rFonts w:cs="Arial" w:hAnsi="Arial" w:eastAsia="Arial" w:ascii="Arial"/>
          <w:b/>
          <w:color w:val="16151D"/>
          <w:spacing w:val="0"/>
          <w:w w:val="65"/>
          <w:sz w:val="19"/>
          <w:szCs w:val="19"/>
        </w:rPr>
        <w:t>O</w:t>
      </w:r>
      <w:r>
        <w:rPr>
          <w:rFonts w:cs="Arial" w:hAnsi="Arial" w:eastAsia="Arial" w:ascii="Arial"/>
          <w:b/>
          <w:color w:val="16151D"/>
          <w:spacing w:val="0"/>
          <w:w w:val="109"/>
          <w:sz w:val="19"/>
          <w:szCs w:val="19"/>
        </w:rPr>
        <w:t>.</w:t>
      </w:r>
      <w:r>
        <w:rPr>
          <w:rFonts w:cs="Arial" w:hAnsi="Arial" w:eastAsia="Arial" w:ascii="Arial"/>
          <w:b/>
          <w:color w:val="16151D"/>
          <w:spacing w:val="0"/>
          <w:w w:val="119"/>
          <w:sz w:val="19"/>
          <w:szCs w:val="19"/>
        </w:rPr>
        <w:t>-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b/>
          <w:color w:val="16151D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-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-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an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25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é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25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6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6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2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sig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su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25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19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16151D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16151D"/>
          <w:spacing w:val="-1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omi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color w:val="16151D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7"/>
          <w:sz w:val="19"/>
          <w:szCs w:val="19"/>
        </w:rPr>
        <w:t>xt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28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3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3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3"/>
          <w:sz w:val="19"/>
          <w:szCs w:val="19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6"/>
        <w:ind w:left="286" w:right="243"/>
        <w:sectPr>
          <w:pgSz w:w="12600" w:h="16140"/>
          <w:pgMar w:top="720" w:bottom="280" w:left="420" w:right="840"/>
        </w:sectPr>
      </w:pP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1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se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po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ig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8" w:lineRule="auto" w:line="244"/>
        <w:ind w:left="309" w:right="67" w:hanging="191"/>
      </w:pPr>
      <w:r>
        <w:rPr>
          <w:rFonts w:cs="Malgun Gothic" w:hAnsi="Malgun Gothic" w:eastAsia="Malgun Gothic" w:ascii="Malgun Gothic"/>
          <w:color w:val="B6B6B6"/>
          <w:spacing w:val="0"/>
          <w:w w:val="22"/>
          <w:sz w:val="19"/>
          <w:szCs w:val="19"/>
        </w:rPr>
        <w:t>�</w:t>
      </w:r>
      <w:r>
        <w:rPr>
          <w:rFonts w:cs="Malgun Gothic" w:hAnsi="Malgun Gothic" w:eastAsia="Malgun Gothic" w:ascii="Malgun Gothic"/>
          <w:color w:val="B6B6B6"/>
          <w:spacing w:val="0"/>
          <w:w w:val="22"/>
          <w:sz w:val="19"/>
          <w:szCs w:val="19"/>
        </w:rPr>
        <w:t>         </w:t>
      </w:r>
      <w:r>
        <w:rPr>
          <w:rFonts w:cs="Malgun Gothic" w:hAnsi="Malgun Gothic" w:eastAsia="Malgun Gothic" w:ascii="Malgun Gothic"/>
          <w:color w:val="B6B6B6"/>
          <w:spacing w:val="5"/>
          <w:w w:val="2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x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sa</w:t>
      </w:r>
      <w:r>
        <w:rPr>
          <w:rFonts w:cs="Arial" w:hAnsi="Arial" w:eastAsia="Arial" w:ascii="Arial"/>
          <w:color w:val="16151D"/>
          <w:spacing w:val="0"/>
          <w:w w:val="111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4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16151D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16151D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ne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1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su</w:t>
      </w:r>
      <w:r>
        <w:rPr>
          <w:rFonts w:cs="Arial" w:hAnsi="Arial" w:eastAsia="Arial" w:ascii="Arial"/>
          <w:color w:val="16151D"/>
          <w:spacing w:val="0"/>
          <w:w w:val="115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res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po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251"/>
        <w:ind w:left="301" w:right="77" w:hanging="7"/>
      </w:pPr>
      <w:r>
        <w:rPr>
          <w:rFonts w:cs="Arial" w:hAnsi="Arial" w:eastAsia="Arial" w:ascii="Arial"/>
          <w:color w:val="16151D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16151D"/>
          <w:w w:val="112"/>
          <w:sz w:val="21"/>
          <w:szCs w:val="21"/>
        </w:rPr>
        <w:t>rt</w:t>
      </w:r>
      <w:r>
        <w:rPr>
          <w:rFonts w:cs="Arial" w:hAnsi="Arial" w:eastAsia="Arial" w:ascii="Arial"/>
          <w:color w:val="16151D"/>
          <w:w w:val="138"/>
          <w:sz w:val="21"/>
          <w:szCs w:val="21"/>
        </w:rPr>
        <w:t>i</w:t>
      </w:r>
      <w:r>
        <w:rPr>
          <w:rFonts w:cs="Arial" w:hAnsi="Arial" w:eastAsia="Arial" w:ascii="Arial"/>
          <w:color w:val="16151D"/>
          <w:w w:val="89"/>
          <w:sz w:val="21"/>
          <w:szCs w:val="21"/>
        </w:rPr>
        <w:t>c</w:t>
      </w:r>
      <w:r>
        <w:rPr>
          <w:rFonts w:cs="Arial" w:hAnsi="Arial" w:eastAsia="Arial" w:ascii="Arial"/>
          <w:color w:val="16151D"/>
          <w:w w:val="101"/>
          <w:sz w:val="21"/>
          <w:szCs w:val="21"/>
        </w:rPr>
        <w:t>u</w:t>
      </w:r>
      <w:r>
        <w:rPr>
          <w:rFonts w:cs="Arial" w:hAnsi="Arial" w:eastAsia="Arial" w:ascii="Arial"/>
          <w:color w:val="16151D"/>
          <w:w w:val="131"/>
          <w:sz w:val="21"/>
          <w:szCs w:val="21"/>
        </w:rPr>
        <w:t>l</w:t>
      </w:r>
      <w:r>
        <w:rPr>
          <w:rFonts w:cs="Arial" w:hAnsi="Arial" w:eastAsia="Arial" w:ascii="Arial"/>
          <w:color w:val="16151D"/>
          <w:w w:val="104"/>
          <w:sz w:val="21"/>
          <w:szCs w:val="21"/>
        </w:rPr>
        <w:t>o</w:t>
      </w:r>
      <w:r>
        <w:rPr>
          <w:rFonts w:cs="Arial" w:hAnsi="Arial" w:eastAsia="Arial" w:ascii="Arial"/>
          <w:color w:val="16151D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-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1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1</w:t>
      </w:r>
      <w:r>
        <w:rPr>
          <w:rFonts w:cs="Arial" w:hAnsi="Arial" w:eastAsia="Arial" w:ascii="Arial"/>
          <w:color w:val="16151D"/>
          <w:spacing w:val="0"/>
          <w:w w:val="143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-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color w:val="16151D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eg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4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ej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h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fi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lu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280"/>
      </w:pPr>
      <w:r>
        <w:rPr>
          <w:rFonts w:cs="Arial" w:hAnsi="Arial" w:eastAsia="Arial" w:ascii="Arial"/>
          <w:color w:val="16151D"/>
          <w:spacing w:val="0"/>
          <w:w w:val="107"/>
          <w:sz w:val="21"/>
          <w:szCs w:val="21"/>
        </w:rPr>
        <w:t>A</w:t>
      </w:r>
      <w:r>
        <w:rPr>
          <w:rFonts w:cs="Arial" w:hAnsi="Arial" w:eastAsia="Arial" w:ascii="Arial"/>
          <w:color w:val="16151D"/>
          <w:spacing w:val="0"/>
          <w:w w:val="107"/>
          <w:sz w:val="21"/>
          <w:szCs w:val="21"/>
        </w:rPr>
        <w:t>rt</w:t>
      </w:r>
      <w:r>
        <w:rPr>
          <w:rFonts w:cs="Arial" w:hAnsi="Arial" w:eastAsia="Arial" w:ascii="Arial"/>
          <w:color w:val="16151D"/>
          <w:spacing w:val="0"/>
          <w:w w:val="107"/>
          <w:sz w:val="21"/>
          <w:szCs w:val="21"/>
        </w:rPr>
        <w:t>i</w:t>
      </w:r>
      <w:r>
        <w:rPr>
          <w:rFonts w:cs="Arial" w:hAnsi="Arial" w:eastAsia="Arial" w:ascii="Arial"/>
          <w:color w:val="16151D"/>
          <w:spacing w:val="0"/>
          <w:w w:val="107"/>
          <w:sz w:val="21"/>
          <w:szCs w:val="21"/>
        </w:rPr>
        <w:t>c</w:t>
      </w:r>
      <w:r>
        <w:rPr>
          <w:rFonts w:cs="Arial" w:hAnsi="Arial" w:eastAsia="Arial" w:ascii="Arial"/>
          <w:color w:val="16151D"/>
          <w:spacing w:val="0"/>
          <w:w w:val="107"/>
          <w:sz w:val="21"/>
          <w:szCs w:val="21"/>
        </w:rPr>
        <w:t>u</w:t>
      </w:r>
      <w:r>
        <w:rPr>
          <w:rFonts w:cs="Arial" w:hAnsi="Arial" w:eastAsia="Arial" w:ascii="Arial"/>
          <w:color w:val="16151D"/>
          <w:spacing w:val="0"/>
          <w:w w:val="107"/>
          <w:sz w:val="21"/>
          <w:szCs w:val="21"/>
        </w:rPr>
        <w:t>l</w:t>
      </w:r>
      <w:r>
        <w:rPr>
          <w:rFonts w:cs="Arial" w:hAnsi="Arial" w:eastAsia="Arial" w:ascii="Arial"/>
          <w:color w:val="16151D"/>
          <w:spacing w:val="0"/>
          <w:w w:val="107"/>
          <w:sz w:val="21"/>
          <w:szCs w:val="21"/>
        </w:rPr>
        <w:t>o</w:t>
      </w:r>
      <w:r>
        <w:rPr>
          <w:rFonts w:cs="Arial" w:hAnsi="Arial" w:eastAsia="Arial" w:ascii="Arial"/>
          <w:color w:val="16151D"/>
          <w:spacing w:val="13"/>
          <w:w w:val="107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71"/>
          <w:sz w:val="19"/>
          <w:szCs w:val="19"/>
        </w:rPr>
        <w:t>1</w:t>
      </w:r>
      <w:r>
        <w:rPr>
          <w:rFonts w:cs="Arial" w:hAnsi="Arial" w:eastAsia="Arial" w:ascii="Arial"/>
          <w:color w:val="16151D"/>
          <w:spacing w:val="0"/>
          <w:w w:val="126"/>
          <w:sz w:val="19"/>
          <w:szCs w:val="19"/>
        </w:rPr>
        <w:t>2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-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color w:val="16151D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color w:val="16151D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nd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4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color w:val="16151D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16151D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16151D"/>
          <w:spacing w:val="-1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6"/>
        <w:ind w:left="291"/>
      </w:pPr>
      <w:r>
        <w:rPr>
          <w:rFonts w:cs="Arial" w:hAnsi="Arial" w:eastAsia="Arial" w:ascii="Arial"/>
          <w:color w:val="16151D"/>
          <w:w w:val="30"/>
          <w:sz w:val="19"/>
          <w:szCs w:val="19"/>
        </w:rPr>
        <w:t>1</w:t>
      </w:r>
      <w:r>
        <w:rPr>
          <w:rFonts w:cs="Arial" w:hAnsi="Arial" w:eastAsia="Arial" w:ascii="Arial"/>
          <w:color w:val="323232"/>
          <w:w w:val="102"/>
          <w:sz w:val="19"/>
          <w:szCs w:val="19"/>
        </w:rPr>
        <w:t>.</w:t>
      </w:r>
      <w:r>
        <w:rPr>
          <w:rFonts w:cs="Arial" w:hAnsi="Arial" w:eastAsia="Arial" w:ascii="Arial"/>
          <w:color w:val="16151D"/>
          <w:w w:val="130"/>
          <w:sz w:val="19"/>
          <w:szCs w:val="19"/>
        </w:rPr>
        <w:t>-</w:t>
      </w:r>
      <w:r>
        <w:rPr>
          <w:rFonts w:cs="Arial" w:hAnsi="Arial" w:eastAsia="Arial" w:ascii="Arial"/>
          <w:color w:val="16151D"/>
          <w:w w:val="100"/>
          <w:sz w:val="19"/>
          <w:szCs w:val="19"/>
        </w:rPr>
        <w:t>         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color w:val="16151D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66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con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ad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287"/>
      </w:pPr>
      <w:r>
        <w:rPr>
          <w:rFonts w:cs="Arial" w:hAnsi="Arial" w:eastAsia="Arial" w:ascii="Arial"/>
          <w:color w:val="16151D"/>
          <w:w w:val="27"/>
          <w:sz w:val="19"/>
          <w:szCs w:val="19"/>
        </w:rPr>
        <w:t>1</w:t>
      </w:r>
      <w:r>
        <w:rPr>
          <w:rFonts w:cs="Arial" w:hAnsi="Arial" w:eastAsia="Arial" w:ascii="Arial"/>
          <w:color w:val="16151D"/>
          <w:w w:val="57"/>
          <w:sz w:val="19"/>
          <w:szCs w:val="19"/>
        </w:rPr>
        <w:t>1</w:t>
      </w:r>
      <w:r>
        <w:rPr>
          <w:rFonts w:cs="Arial" w:hAnsi="Arial" w:eastAsia="Arial" w:ascii="Arial"/>
          <w:color w:val="16151D"/>
          <w:w w:val="102"/>
          <w:sz w:val="19"/>
          <w:szCs w:val="19"/>
        </w:rPr>
        <w:t>.</w:t>
      </w:r>
      <w:r>
        <w:rPr>
          <w:rFonts w:cs="Arial" w:hAnsi="Arial" w:eastAsia="Arial" w:ascii="Arial"/>
          <w:color w:val="16151D"/>
          <w:w w:val="130"/>
          <w:sz w:val="19"/>
          <w:szCs w:val="19"/>
        </w:rPr>
        <w:t>-</w:t>
      </w:r>
      <w:r>
        <w:rPr>
          <w:rFonts w:cs="Arial" w:hAnsi="Arial" w:eastAsia="Arial" w:ascii="Arial"/>
          <w:color w:val="16151D"/>
          <w:w w:val="100"/>
          <w:sz w:val="19"/>
          <w:szCs w:val="19"/>
        </w:rPr>
        <w:t>        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on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283"/>
      </w:pPr>
      <w:r>
        <w:rPr>
          <w:rFonts w:cs="Arial" w:hAnsi="Arial" w:eastAsia="Arial" w:ascii="Arial"/>
          <w:color w:val="16151D"/>
          <w:w w:val="27"/>
          <w:sz w:val="19"/>
          <w:szCs w:val="19"/>
        </w:rPr>
        <w:t>1</w:t>
      </w:r>
      <w:r>
        <w:rPr>
          <w:rFonts w:cs="Arial" w:hAnsi="Arial" w:eastAsia="Arial" w:ascii="Arial"/>
          <w:color w:val="16151D"/>
          <w:w w:val="54"/>
          <w:sz w:val="19"/>
          <w:szCs w:val="19"/>
        </w:rPr>
        <w:t>11</w:t>
      </w:r>
      <w:r>
        <w:rPr>
          <w:rFonts w:cs="Arial" w:hAnsi="Arial" w:eastAsia="Arial" w:ascii="Arial"/>
          <w:color w:val="16151D"/>
          <w:w w:val="102"/>
          <w:sz w:val="19"/>
          <w:szCs w:val="19"/>
        </w:rPr>
        <w:t>.</w:t>
      </w:r>
      <w:r>
        <w:rPr>
          <w:rFonts w:cs="Arial" w:hAnsi="Arial" w:eastAsia="Arial" w:ascii="Arial"/>
          <w:color w:val="16151D"/>
          <w:w w:val="125"/>
          <w:sz w:val="19"/>
          <w:szCs w:val="19"/>
        </w:rPr>
        <w:t>-</w:t>
      </w:r>
      <w:r>
        <w:rPr>
          <w:rFonts w:cs="Arial" w:hAnsi="Arial" w:eastAsia="Arial" w:ascii="Arial"/>
          <w:color w:val="16151D"/>
          <w:w w:val="100"/>
          <w:sz w:val="19"/>
          <w:szCs w:val="19"/>
        </w:rPr>
        <w:t>       </w:t>
      </w:r>
      <w:r>
        <w:rPr>
          <w:rFonts w:cs="Arial" w:hAnsi="Arial" w:eastAsia="Arial" w:ascii="Arial"/>
          <w:color w:val="16151D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23232"/>
          <w:spacing w:val="0"/>
          <w:w w:val="13"/>
          <w:sz w:val="19"/>
          <w:szCs w:val="19"/>
        </w:rPr>
        <w:t>_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su</w:t>
      </w:r>
      <w:r>
        <w:rPr>
          <w:rFonts w:cs="Arial" w:hAnsi="Arial" w:eastAsia="Arial" w:ascii="Arial"/>
          <w:color w:val="16151D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323232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379"/>
        <w:ind w:left="262" w:right="469" w:firstLine="18"/>
      </w:pPr>
      <w:r>
        <w:rPr>
          <w:rFonts w:cs="Arial" w:hAnsi="Arial" w:eastAsia="Arial" w:ascii="Arial"/>
          <w:color w:val="16151D"/>
          <w:w w:val="54"/>
          <w:sz w:val="19"/>
          <w:szCs w:val="19"/>
        </w:rPr>
        <w:t>I</w:t>
      </w:r>
      <w:r>
        <w:rPr>
          <w:rFonts w:cs="Arial" w:hAnsi="Arial" w:eastAsia="Arial" w:ascii="Arial"/>
          <w:color w:val="16151D"/>
          <w:w w:val="122"/>
          <w:sz w:val="19"/>
          <w:szCs w:val="19"/>
        </w:rPr>
        <w:t>V</w:t>
      </w:r>
      <w:r>
        <w:rPr>
          <w:rFonts w:cs="Arial" w:hAnsi="Arial" w:eastAsia="Arial" w:ascii="Arial"/>
          <w:color w:val="16151D"/>
          <w:w w:val="68"/>
          <w:sz w:val="19"/>
          <w:szCs w:val="19"/>
        </w:rPr>
        <w:t>.</w:t>
      </w:r>
      <w:r>
        <w:rPr>
          <w:rFonts w:cs="Arial" w:hAnsi="Arial" w:eastAsia="Arial" w:ascii="Arial"/>
          <w:color w:val="16151D"/>
          <w:w w:val="125"/>
          <w:sz w:val="19"/>
          <w:szCs w:val="19"/>
        </w:rPr>
        <w:t>-</w:t>
      </w:r>
      <w:r>
        <w:rPr>
          <w:rFonts w:cs="Arial" w:hAnsi="Arial" w:eastAsia="Arial" w:ascii="Arial"/>
          <w:color w:val="16151D"/>
          <w:w w:val="100"/>
          <w:sz w:val="19"/>
          <w:szCs w:val="19"/>
        </w:rPr>
        <w:t>       </w:t>
      </w:r>
      <w:r>
        <w:rPr>
          <w:rFonts w:cs="Arial" w:hAnsi="Arial" w:eastAsia="Arial" w:ascii="Arial"/>
          <w:color w:val="16151D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pt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-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      </w:t>
      </w:r>
      <w:r>
        <w:rPr>
          <w:rFonts w:cs="Arial" w:hAnsi="Arial" w:eastAsia="Arial" w:ascii="Arial"/>
          <w:color w:val="16151D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ign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do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exact" w:line="220"/>
        <w:ind w:left="258" w:right="114"/>
      </w:pPr>
      <w:r>
        <w:rPr>
          <w:rFonts w:cs="Arial" w:hAnsi="Arial" w:eastAsia="Arial" w:ascii="Arial"/>
          <w:color w:val="16151D"/>
          <w:w w:val="110"/>
          <w:sz w:val="19"/>
          <w:szCs w:val="19"/>
        </w:rPr>
        <w:t>V</w:t>
      </w:r>
      <w:r>
        <w:rPr>
          <w:rFonts w:cs="Arial" w:hAnsi="Arial" w:eastAsia="Arial" w:ascii="Arial"/>
          <w:color w:val="16151D"/>
          <w:w w:val="75"/>
          <w:sz w:val="19"/>
          <w:szCs w:val="19"/>
        </w:rPr>
        <w:t>I</w:t>
      </w:r>
      <w:r>
        <w:rPr>
          <w:rFonts w:cs="Arial" w:hAnsi="Arial" w:eastAsia="Arial" w:ascii="Arial"/>
          <w:color w:val="16151D"/>
          <w:w w:val="95"/>
          <w:sz w:val="19"/>
          <w:szCs w:val="19"/>
        </w:rPr>
        <w:t>.</w:t>
      </w:r>
      <w:r>
        <w:rPr>
          <w:rFonts w:cs="Arial" w:hAnsi="Arial" w:eastAsia="Arial" w:ascii="Arial"/>
          <w:color w:val="16151D"/>
          <w:w w:val="125"/>
          <w:sz w:val="19"/>
          <w:szCs w:val="19"/>
        </w:rPr>
        <w:t>-</w:t>
      </w:r>
      <w:r>
        <w:rPr>
          <w:rFonts w:cs="Arial" w:hAnsi="Arial" w:eastAsia="Arial" w:ascii="Arial"/>
          <w:color w:val="16151D"/>
          <w:w w:val="100"/>
          <w:sz w:val="19"/>
          <w:szCs w:val="19"/>
        </w:rPr>
        <w:t>       </w:t>
      </w:r>
      <w:r>
        <w:rPr>
          <w:rFonts w:cs="Arial" w:hAnsi="Arial" w:eastAsia="Arial" w:ascii="Arial"/>
          <w:color w:val="16151D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6151D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58" w:right="5825"/>
      </w:pP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tom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li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379"/>
        <w:ind w:left="255" w:right="120" w:hanging="11"/>
      </w:pPr>
      <w:r>
        <w:rPr>
          <w:rFonts w:cs="Arial" w:hAnsi="Arial" w:eastAsia="Arial" w:ascii="Arial"/>
          <w:color w:val="16151D"/>
          <w:w w:val="113"/>
          <w:sz w:val="19"/>
          <w:szCs w:val="19"/>
        </w:rPr>
        <w:t>V</w:t>
      </w:r>
      <w:r>
        <w:rPr>
          <w:rFonts w:cs="Arial" w:hAnsi="Arial" w:eastAsia="Arial" w:ascii="Arial"/>
          <w:color w:val="16151D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D"/>
          <w:w w:val="109"/>
          <w:sz w:val="19"/>
          <w:szCs w:val="19"/>
        </w:rPr>
        <w:t>I</w:t>
      </w:r>
      <w:r>
        <w:rPr>
          <w:rFonts w:cs="Arial" w:hAnsi="Arial" w:eastAsia="Arial" w:ascii="Arial"/>
          <w:color w:val="16151D"/>
          <w:w w:val="95"/>
          <w:sz w:val="19"/>
          <w:szCs w:val="19"/>
        </w:rPr>
        <w:t>.</w:t>
      </w:r>
      <w:r>
        <w:rPr>
          <w:rFonts w:cs="Arial" w:hAnsi="Arial" w:eastAsia="Arial" w:ascii="Arial"/>
          <w:color w:val="16151D"/>
          <w:w w:val="130"/>
          <w:sz w:val="19"/>
          <w:szCs w:val="19"/>
        </w:rPr>
        <w:t>-</w:t>
      </w:r>
      <w:r>
        <w:rPr>
          <w:rFonts w:cs="Arial" w:hAnsi="Arial" w:eastAsia="Arial" w:ascii="Arial"/>
          <w:color w:val="16151D"/>
          <w:w w:val="100"/>
          <w:sz w:val="19"/>
          <w:szCs w:val="19"/>
        </w:rPr>
        <w:t>      </w:t>
      </w:r>
      <w:r>
        <w:rPr>
          <w:rFonts w:cs="Arial" w:hAnsi="Arial" w:eastAsia="Arial" w:ascii="Arial"/>
          <w:color w:val="16151D"/>
          <w:spacing w:val="-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st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"/>
        <w:ind w:left="237" w:right="3133"/>
      </w:pPr>
      <w:r>
        <w:rPr>
          <w:rFonts w:cs="Arial" w:hAnsi="Arial" w:eastAsia="Arial" w:ascii="Arial"/>
          <w:color w:val="16151D"/>
          <w:w w:val="129"/>
          <w:sz w:val="19"/>
          <w:szCs w:val="19"/>
        </w:rPr>
        <w:t>'</w:t>
      </w:r>
      <w:r>
        <w:rPr>
          <w:rFonts w:cs="Arial" w:hAnsi="Arial" w:eastAsia="Arial" w:ascii="Arial"/>
          <w:color w:val="16151D"/>
          <w:w w:val="88"/>
          <w:sz w:val="19"/>
          <w:szCs w:val="19"/>
        </w:rPr>
        <w:t>1</w:t>
      </w:r>
      <w:r>
        <w:rPr>
          <w:rFonts w:cs="Arial" w:hAnsi="Arial" w:eastAsia="Arial" w:ascii="Arial"/>
          <w:color w:val="16151D"/>
          <w:w w:val="34"/>
          <w:sz w:val="19"/>
          <w:szCs w:val="19"/>
        </w:rPr>
        <w:t>1</w:t>
      </w:r>
      <w:r>
        <w:rPr>
          <w:rFonts w:cs="Arial" w:hAnsi="Arial" w:eastAsia="Arial" w:ascii="Arial"/>
          <w:color w:val="16151D"/>
          <w:w w:val="54"/>
          <w:sz w:val="19"/>
          <w:szCs w:val="19"/>
        </w:rPr>
        <w:t>1</w:t>
      </w:r>
      <w:r>
        <w:rPr>
          <w:rFonts w:cs="Arial" w:hAnsi="Arial" w:eastAsia="Arial" w:ascii="Arial"/>
          <w:color w:val="16151D"/>
          <w:w w:val="51"/>
          <w:sz w:val="19"/>
          <w:szCs w:val="19"/>
        </w:rPr>
        <w:t>1</w:t>
      </w:r>
      <w:r>
        <w:rPr>
          <w:rFonts w:cs="Arial" w:hAnsi="Arial" w:eastAsia="Arial" w:ascii="Arial"/>
          <w:color w:val="16151D"/>
          <w:w w:val="95"/>
          <w:sz w:val="19"/>
          <w:szCs w:val="19"/>
        </w:rPr>
        <w:t>.</w:t>
      </w:r>
      <w:r>
        <w:rPr>
          <w:rFonts w:cs="Arial" w:hAnsi="Arial" w:eastAsia="Arial" w:ascii="Arial"/>
          <w:color w:val="16151D"/>
          <w:w w:val="130"/>
          <w:sz w:val="19"/>
          <w:szCs w:val="19"/>
        </w:rPr>
        <w:t>-</w:t>
      </w:r>
      <w:r>
        <w:rPr>
          <w:rFonts w:cs="Arial" w:hAnsi="Arial" w:eastAsia="Arial" w:ascii="Arial"/>
          <w:color w:val="16151D"/>
          <w:w w:val="100"/>
          <w:sz w:val="19"/>
          <w:szCs w:val="19"/>
        </w:rPr>
        <w:t>     </w:t>
      </w:r>
      <w:r>
        <w:rPr>
          <w:rFonts w:cs="Arial" w:hAnsi="Arial" w:eastAsia="Arial" w:ascii="Arial"/>
          <w:color w:val="16151D"/>
          <w:spacing w:val="-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su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47" w:right="1852"/>
      </w:pPr>
      <w:r>
        <w:rPr>
          <w:rFonts w:cs="Arial" w:hAnsi="Arial" w:eastAsia="Arial" w:ascii="Arial"/>
          <w:color w:val="16151D"/>
          <w:w w:val="54"/>
          <w:sz w:val="19"/>
          <w:szCs w:val="19"/>
        </w:rPr>
        <w:t>I</w:t>
      </w:r>
      <w:r>
        <w:rPr>
          <w:rFonts w:cs="Arial" w:hAnsi="Arial" w:eastAsia="Arial" w:ascii="Arial"/>
          <w:color w:val="16151D"/>
          <w:w w:val="116"/>
          <w:sz w:val="19"/>
          <w:szCs w:val="19"/>
        </w:rPr>
        <w:t>X</w:t>
      </w:r>
      <w:r>
        <w:rPr>
          <w:rFonts w:cs="Arial" w:hAnsi="Arial" w:eastAsia="Arial" w:ascii="Arial"/>
          <w:color w:val="16151D"/>
          <w:w w:val="75"/>
          <w:sz w:val="19"/>
          <w:szCs w:val="19"/>
        </w:rPr>
        <w:t>.</w:t>
      </w:r>
      <w:r>
        <w:rPr>
          <w:rFonts w:cs="Arial" w:hAnsi="Arial" w:eastAsia="Arial" w:ascii="Arial"/>
          <w:color w:val="16151D"/>
          <w:w w:val="130"/>
          <w:sz w:val="19"/>
          <w:szCs w:val="19"/>
        </w:rPr>
        <w:t>-</w:t>
      </w:r>
      <w:r>
        <w:rPr>
          <w:rFonts w:cs="Arial" w:hAnsi="Arial" w:eastAsia="Arial" w:ascii="Arial"/>
          <w:color w:val="16151D"/>
          <w:w w:val="100"/>
          <w:sz w:val="19"/>
          <w:szCs w:val="19"/>
        </w:rPr>
        <w:t>       </w:t>
      </w:r>
      <w:r>
        <w:rPr>
          <w:rFonts w:cs="Arial" w:hAnsi="Arial" w:eastAsia="Arial" w:ascii="Arial"/>
          <w:color w:val="16151D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color w:val="16151D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ñ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5003" w:right="4916"/>
      </w:pP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3887" w:right="3803"/>
      </w:pPr>
      <w:r>
        <w:rPr>
          <w:rFonts w:cs="Arial" w:hAnsi="Arial" w:eastAsia="Arial" w:ascii="Arial"/>
          <w:color w:val="16151D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16151D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16151D"/>
          <w:w w:val="109"/>
          <w:sz w:val="19"/>
          <w:szCs w:val="19"/>
        </w:rPr>
        <w:t>I</w:t>
      </w:r>
      <w:r>
        <w:rPr>
          <w:rFonts w:cs="Arial" w:hAnsi="Arial" w:eastAsia="Arial" w:ascii="Arial"/>
          <w:color w:val="16151D"/>
          <w:w w:val="111"/>
          <w:sz w:val="19"/>
          <w:szCs w:val="19"/>
        </w:rPr>
        <w:t>T</w:t>
      </w:r>
      <w:r>
        <w:rPr>
          <w:rFonts w:cs="Arial" w:hAnsi="Arial" w:eastAsia="Arial" w:ascii="Arial"/>
          <w:color w:val="16151D"/>
          <w:w w:val="96"/>
          <w:sz w:val="19"/>
          <w:szCs w:val="19"/>
        </w:rPr>
        <w:t>É</w:t>
      </w:r>
      <w:r>
        <w:rPr>
          <w:rFonts w:cs="Arial" w:hAnsi="Arial" w:eastAsia="Arial" w:ascii="Arial"/>
          <w:color w:val="505050"/>
          <w:w w:val="41"/>
          <w:sz w:val="19"/>
          <w:szCs w:val="19"/>
        </w:rPr>
        <w:t>.</w:t>
      </w:r>
      <w:r>
        <w:rPr>
          <w:rFonts w:cs="Arial" w:hAnsi="Arial" w:eastAsia="Arial" w:ascii="Arial"/>
          <w:color w:val="505050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4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SE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1" w:right="5033"/>
      </w:pPr>
      <w:r>
        <w:rPr>
          <w:rFonts w:cs="Arial" w:hAnsi="Arial" w:eastAsia="Arial" w:ascii="Arial"/>
          <w:color w:val="16151D"/>
          <w:spacing w:val="0"/>
          <w:w w:val="105"/>
          <w:sz w:val="21"/>
          <w:szCs w:val="21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21"/>
          <w:szCs w:val="21"/>
        </w:rPr>
        <w:t>rt</w:t>
      </w:r>
      <w:r>
        <w:rPr>
          <w:rFonts w:cs="Arial" w:hAnsi="Arial" w:eastAsia="Arial" w:ascii="Arial"/>
          <w:color w:val="16151D"/>
          <w:spacing w:val="0"/>
          <w:w w:val="105"/>
          <w:sz w:val="21"/>
          <w:szCs w:val="21"/>
        </w:rPr>
        <w:t>í</w:t>
      </w:r>
      <w:r>
        <w:rPr>
          <w:rFonts w:cs="Arial" w:hAnsi="Arial" w:eastAsia="Arial" w:ascii="Arial"/>
          <w:color w:val="16151D"/>
          <w:spacing w:val="0"/>
          <w:w w:val="105"/>
          <w:sz w:val="21"/>
          <w:szCs w:val="21"/>
        </w:rPr>
        <w:t>c</w:t>
      </w:r>
      <w:r>
        <w:rPr>
          <w:rFonts w:cs="Arial" w:hAnsi="Arial" w:eastAsia="Arial" w:ascii="Arial"/>
          <w:color w:val="16151D"/>
          <w:spacing w:val="0"/>
          <w:w w:val="105"/>
          <w:sz w:val="21"/>
          <w:szCs w:val="21"/>
        </w:rPr>
        <w:t>u</w:t>
      </w:r>
      <w:r>
        <w:rPr>
          <w:rFonts w:cs="Arial" w:hAnsi="Arial" w:eastAsia="Arial" w:ascii="Arial"/>
          <w:color w:val="16151D"/>
          <w:spacing w:val="0"/>
          <w:w w:val="105"/>
          <w:sz w:val="21"/>
          <w:szCs w:val="21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21"/>
          <w:szCs w:val="21"/>
        </w:rPr>
        <w:t>o</w:t>
      </w:r>
      <w:r>
        <w:rPr>
          <w:rFonts w:cs="Arial" w:hAnsi="Arial" w:eastAsia="Arial" w:ascii="Arial"/>
          <w:color w:val="16151D"/>
          <w:spacing w:val="13"/>
          <w:w w:val="105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71"/>
          <w:sz w:val="19"/>
          <w:szCs w:val="19"/>
        </w:rPr>
        <w:t>1</w:t>
      </w:r>
      <w:r>
        <w:rPr>
          <w:rFonts w:cs="Arial" w:hAnsi="Arial" w:eastAsia="Arial" w:ascii="Arial"/>
          <w:color w:val="16151D"/>
          <w:spacing w:val="0"/>
          <w:w w:val="126"/>
          <w:sz w:val="19"/>
          <w:szCs w:val="19"/>
        </w:rPr>
        <w:t>3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-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  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4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ct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eg</w:t>
      </w:r>
      <w:r>
        <w:rPr>
          <w:rFonts w:cs="Arial" w:hAnsi="Arial" w:eastAsia="Arial" w:ascii="Arial"/>
          <w:color w:val="16151D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9" w:right="9229"/>
      </w:pPr>
      <w:r>
        <w:rPr>
          <w:rFonts w:cs="Arial" w:hAnsi="Arial" w:eastAsia="Arial" w:ascii="Arial"/>
          <w:color w:val="16151D"/>
          <w:w w:val="27"/>
          <w:sz w:val="19"/>
          <w:szCs w:val="19"/>
        </w:rPr>
        <w:t>1</w:t>
      </w:r>
      <w:r>
        <w:rPr>
          <w:rFonts w:cs="Arial" w:hAnsi="Arial" w:eastAsia="Arial" w:ascii="Arial"/>
          <w:color w:val="16151D"/>
          <w:w w:val="75"/>
          <w:sz w:val="19"/>
          <w:szCs w:val="19"/>
        </w:rPr>
        <w:t>.</w:t>
      </w:r>
      <w:r>
        <w:rPr>
          <w:rFonts w:cs="Arial" w:hAnsi="Arial" w:eastAsia="Arial" w:ascii="Arial"/>
          <w:color w:val="16151D"/>
          <w:w w:val="142"/>
          <w:sz w:val="19"/>
          <w:szCs w:val="19"/>
        </w:rPr>
        <w:t>-</w:t>
      </w:r>
      <w:r>
        <w:rPr>
          <w:rFonts w:cs="Arial" w:hAnsi="Arial" w:eastAsia="Arial" w:ascii="Arial"/>
          <w:color w:val="16151D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1" w:right="4097"/>
      </w:pPr>
      <w:r>
        <w:rPr>
          <w:rFonts w:cs="Arial" w:hAnsi="Arial" w:eastAsia="Arial" w:ascii="Arial"/>
          <w:color w:val="16151D"/>
          <w:w w:val="30"/>
          <w:sz w:val="19"/>
          <w:szCs w:val="19"/>
        </w:rPr>
        <w:t>1</w:t>
      </w:r>
      <w:r>
        <w:rPr>
          <w:rFonts w:cs="Arial" w:hAnsi="Arial" w:eastAsia="Arial" w:ascii="Arial"/>
          <w:color w:val="16151D"/>
          <w:w w:val="51"/>
          <w:sz w:val="19"/>
          <w:szCs w:val="19"/>
        </w:rPr>
        <w:t>1</w:t>
      </w:r>
      <w:r>
        <w:rPr>
          <w:rFonts w:cs="Arial" w:hAnsi="Arial" w:eastAsia="Arial" w:ascii="Arial"/>
          <w:color w:val="16151D"/>
          <w:w w:val="102"/>
          <w:sz w:val="19"/>
          <w:szCs w:val="19"/>
        </w:rPr>
        <w:t>.</w:t>
      </w:r>
      <w:r>
        <w:rPr>
          <w:rFonts w:cs="Arial" w:hAnsi="Arial" w:eastAsia="Arial" w:ascii="Arial"/>
          <w:color w:val="16151D"/>
          <w:w w:val="130"/>
          <w:sz w:val="19"/>
          <w:szCs w:val="19"/>
        </w:rPr>
        <w:t>-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4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08" w:right="9438"/>
      </w:pPr>
      <w:r>
        <w:rPr>
          <w:rFonts w:cs="Arial" w:hAnsi="Arial" w:eastAsia="Arial" w:ascii="Arial"/>
          <w:color w:val="16151D"/>
          <w:w w:val="30"/>
          <w:sz w:val="19"/>
          <w:szCs w:val="19"/>
        </w:rPr>
        <w:t>1</w:t>
      </w:r>
      <w:r>
        <w:rPr>
          <w:rFonts w:cs="Arial" w:hAnsi="Arial" w:eastAsia="Arial" w:ascii="Arial"/>
          <w:color w:val="16151D"/>
          <w:w w:val="51"/>
          <w:sz w:val="19"/>
          <w:szCs w:val="19"/>
        </w:rPr>
        <w:t>11</w:t>
      </w:r>
      <w:r>
        <w:rPr>
          <w:rFonts w:cs="Arial" w:hAnsi="Arial" w:eastAsia="Arial" w:ascii="Arial"/>
          <w:color w:val="16151D"/>
          <w:w w:val="95"/>
          <w:sz w:val="19"/>
          <w:szCs w:val="19"/>
        </w:rPr>
        <w:t>.</w:t>
      </w:r>
      <w:r>
        <w:rPr>
          <w:rFonts w:cs="Arial" w:hAnsi="Arial" w:eastAsia="Arial" w:ascii="Arial"/>
          <w:color w:val="16151D"/>
          <w:w w:val="142"/>
          <w:sz w:val="19"/>
          <w:szCs w:val="19"/>
        </w:rPr>
        <w:t>-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01" w:right="4619"/>
      </w:pPr>
      <w:r>
        <w:rPr>
          <w:rFonts w:cs="Arial" w:hAnsi="Arial" w:eastAsia="Arial" w:ascii="Arial"/>
          <w:color w:val="16151D"/>
          <w:w w:val="61"/>
          <w:sz w:val="19"/>
          <w:szCs w:val="19"/>
        </w:rPr>
        <w:t>I</w:t>
      </w:r>
      <w:r>
        <w:rPr>
          <w:rFonts w:cs="Arial" w:hAnsi="Arial" w:eastAsia="Arial" w:ascii="Arial"/>
          <w:color w:val="16151D"/>
          <w:w w:val="122"/>
          <w:sz w:val="19"/>
          <w:szCs w:val="19"/>
        </w:rPr>
        <w:t>V</w:t>
      </w:r>
      <w:r>
        <w:rPr>
          <w:rFonts w:cs="Arial" w:hAnsi="Arial" w:eastAsia="Arial" w:ascii="Arial"/>
          <w:color w:val="16151D"/>
          <w:w w:val="54"/>
          <w:sz w:val="19"/>
          <w:szCs w:val="19"/>
        </w:rPr>
        <w:t>.</w:t>
      </w:r>
      <w:r>
        <w:rPr>
          <w:rFonts w:cs="Arial" w:hAnsi="Arial" w:eastAsia="Arial" w:ascii="Arial"/>
          <w:color w:val="16151D"/>
          <w:w w:val="136"/>
          <w:sz w:val="19"/>
          <w:szCs w:val="19"/>
        </w:rPr>
        <w:t>-</w:t>
      </w:r>
      <w:r>
        <w:rPr>
          <w:rFonts w:cs="Arial" w:hAnsi="Arial" w:eastAsia="Arial" w:ascii="Arial"/>
          <w:color w:val="16151D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10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dia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53"/>
        <w:ind w:left="179" w:right="167" w:firstLine="14"/>
      </w:pP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9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h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osi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ed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mien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197" w:right="190"/>
      </w:pP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'\rt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4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1</w:t>
      </w:r>
      <w:r>
        <w:rPr>
          <w:rFonts w:cs="Arial" w:hAnsi="Arial" w:eastAsia="Arial" w:ascii="Arial"/>
          <w:color w:val="16151D"/>
          <w:spacing w:val="0"/>
          <w:w w:val="126"/>
          <w:sz w:val="19"/>
          <w:szCs w:val="19"/>
        </w:rPr>
        <w:t>4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-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1" w:lineRule="auto" w:line="253"/>
        <w:ind w:left="161" w:right="178" w:firstLine="112"/>
      </w:pPr>
      <w:r>
        <w:rPr>
          <w:rFonts w:cs="Arial" w:hAnsi="Arial" w:eastAsia="Arial" w:ascii="Arial"/>
          <w:color w:val="16151D"/>
          <w:w w:val="61"/>
          <w:sz w:val="19"/>
          <w:szCs w:val="19"/>
        </w:rPr>
        <w:t>.</w:t>
      </w:r>
      <w:r>
        <w:rPr>
          <w:rFonts w:cs="Arial" w:hAnsi="Arial" w:eastAsia="Arial" w:ascii="Arial"/>
          <w:color w:val="16151D"/>
          <w:w w:val="94"/>
          <w:sz w:val="19"/>
          <w:szCs w:val="19"/>
        </w:rPr>
        <w:t>s</w:t>
      </w:r>
      <w:r>
        <w:rPr>
          <w:rFonts w:cs="Arial" w:hAnsi="Arial" w:eastAsia="Arial" w:ascii="Arial"/>
          <w:color w:val="16151D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16151D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16151D"/>
          <w:w w:val="109"/>
          <w:sz w:val="19"/>
          <w:szCs w:val="19"/>
        </w:rPr>
        <w:t>b</w:t>
      </w:r>
      <w:r>
        <w:rPr>
          <w:rFonts w:cs="Arial" w:hAnsi="Arial" w:eastAsia="Arial" w:ascii="Arial"/>
          <w:color w:val="16151D"/>
          <w:w w:val="93"/>
          <w:sz w:val="19"/>
          <w:szCs w:val="19"/>
        </w:rPr>
        <w:t>l</w:t>
      </w:r>
      <w:r>
        <w:rPr>
          <w:rFonts w:cs="Arial" w:hAnsi="Arial" w:eastAsia="Arial" w:ascii="Arial"/>
          <w:color w:val="16151D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16151D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xt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ción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ca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o</w:t>
      </w:r>
      <w:r>
        <w:rPr>
          <w:rFonts w:cs="Arial" w:hAnsi="Arial" w:eastAsia="Arial" w:ascii="Arial"/>
          <w:color w:val="323232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323232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323232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150" w:right="196" w:firstLine="4"/>
      </w:pPr>
      <w:r>
        <w:rPr>
          <w:rFonts w:cs="Arial" w:hAnsi="Arial" w:eastAsia="Arial" w:ascii="Arial"/>
          <w:color w:val="16151D"/>
          <w:spacing w:val="0"/>
          <w:w w:val="108"/>
          <w:sz w:val="21"/>
          <w:szCs w:val="21"/>
        </w:rPr>
        <w:t>A</w:t>
      </w:r>
      <w:r>
        <w:rPr>
          <w:rFonts w:cs="Arial" w:hAnsi="Arial" w:eastAsia="Arial" w:ascii="Arial"/>
          <w:color w:val="16151D"/>
          <w:spacing w:val="0"/>
          <w:w w:val="108"/>
          <w:sz w:val="21"/>
          <w:szCs w:val="21"/>
        </w:rPr>
        <w:t>rt</w:t>
      </w:r>
      <w:r>
        <w:rPr>
          <w:rFonts w:cs="Arial" w:hAnsi="Arial" w:eastAsia="Arial" w:ascii="Arial"/>
          <w:color w:val="16151D"/>
          <w:spacing w:val="0"/>
          <w:w w:val="108"/>
          <w:sz w:val="21"/>
          <w:szCs w:val="21"/>
        </w:rPr>
        <w:t>i</w:t>
      </w:r>
      <w:r>
        <w:rPr>
          <w:rFonts w:cs="Arial" w:hAnsi="Arial" w:eastAsia="Arial" w:ascii="Arial"/>
          <w:color w:val="16151D"/>
          <w:spacing w:val="0"/>
          <w:w w:val="108"/>
          <w:sz w:val="21"/>
          <w:szCs w:val="21"/>
        </w:rPr>
        <w:t>c</w:t>
      </w:r>
      <w:r>
        <w:rPr>
          <w:rFonts w:cs="Arial" w:hAnsi="Arial" w:eastAsia="Arial" w:ascii="Arial"/>
          <w:color w:val="16151D"/>
          <w:spacing w:val="0"/>
          <w:w w:val="108"/>
          <w:sz w:val="21"/>
          <w:szCs w:val="21"/>
        </w:rPr>
        <w:t>u</w:t>
      </w:r>
      <w:r>
        <w:rPr>
          <w:rFonts w:cs="Arial" w:hAnsi="Arial" w:eastAsia="Arial" w:ascii="Arial"/>
          <w:color w:val="16151D"/>
          <w:spacing w:val="0"/>
          <w:w w:val="108"/>
          <w:sz w:val="21"/>
          <w:szCs w:val="21"/>
        </w:rPr>
        <w:t>l</w:t>
      </w:r>
      <w:r>
        <w:rPr>
          <w:rFonts w:cs="Arial" w:hAnsi="Arial" w:eastAsia="Arial" w:ascii="Arial"/>
          <w:color w:val="16151D"/>
          <w:spacing w:val="0"/>
          <w:w w:val="108"/>
          <w:sz w:val="21"/>
          <w:szCs w:val="21"/>
        </w:rPr>
        <w:t>o</w:t>
      </w:r>
      <w:r>
        <w:rPr>
          <w:rFonts w:cs="Arial" w:hAnsi="Arial" w:eastAsia="Arial" w:ascii="Arial"/>
          <w:color w:val="16151D"/>
          <w:spacing w:val="12"/>
          <w:w w:val="108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1</w:t>
      </w:r>
      <w:r>
        <w:rPr>
          <w:rFonts w:cs="Arial" w:hAnsi="Arial" w:eastAsia="Arial" w:ascii="Arial"/>
          <w:color w:val="16151D"/>
          <w:spacing w:val="0"/>
          <w:w w:val="126"/>
          <w:sz w:val="19"/>
          <w:szCs w:val="19"/>
        </w:rPr>
        <w:t>5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-</w:t>
      </w:r>
      <w:r>
        <w:rPr>
          <w:rFonts w:cs="Arial" w:hAnsi="Arial" w:eastAsia="Arial" w:ascii="Arial"/>
          <w:color w:val="16151D"/>
          <w:spacing w:val="15"/>
          <w:w w:val="113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8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9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1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1"/>
          <w:sz w:val="19"/>
          <w:szCs w:val="19"/>
        </w:rPr>
        <w:t>rt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os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os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-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16151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i/>
          <w:color w:val="16151D"/>
          <w:spacing w:val="5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é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-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bo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-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ue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9"/>
          <w:sz w:val="21"/>
          <w:szCs w:val="21"/>
        </w:rPr>
        <w:t>c</w:t>
      </w:r>
      <w:r>
        <w:rPr>
          <w:rFonts w:cs="Arial" w:hAnsi="Arial" w:eastAsia="Arial" w:ascii="Arial"/>
          <w:color w:val="16151D"/>
          <w:spacing w:val="0"/>
          <w:w w:val="84"/>
          <w:sz w:val="21"/>
          <w:szCs w:val="21"/>
        </w:rPr>
        <w:t>l</w:t>
      </w:r>
      <w:r>
        <w:rPr>
          <w:rFonts w:cs="Arial" w:hAnsi="Arial" w:eastAsia="Arial" w:ascii="Arial"/>
          <w:color w:val="16151D"/>
          <w:spacing w:val="0"/>
          <w:w w:val="89"/>
          <w:sz w:val="21"/>
          <w:szCs w:val="21"/>
        </w:rPr>
        <w:t>a</w:t>
      </w:r>
      <w:r>
        <w:rPr>
          <w:rFonts w:cs="Arial" w:hAnsi="Arial" w:eastAsia="Arial" w:ascii="Arial"/>
          <w:color w:val="16151D"/>
          <w:spacing w:val="0"/>
          <w:w w:val="108"/>
          <w:sz w:val="21"/>
          <w:szCs w:val="21"/>
        </w:rPr>
        <w:t>r</w:t>
      </w:r>
      <w:r>
        <w:rPr>
          <w:rFonts w:cs="Arial" w:hAnsi="Arial" w:eastAsia="Arial" w:ascii="Arial"/>
          <w:color w:val="16151D"/>
          <w:spacing w:val="0"/>
          <w:w w:val="77"/>
          <w:sz w:val="21"/>
          <w:szCs w:val="21"/>
        </w:rPr>
        <w:t>i</w:t>
      </w:r>
      <w:r>
        <w:rPr>
          <w:rFonts w:cs="Arial" w:hAnsi="Arial" w:eastAsia="Arial" w:ascii="Arial"/>
          <w:color w:val="16151D"/>
          <w:spacing w:val="0"/>
          <w:w w:val="92"/>
          <w:sz w:val="21"/>
          <w:szCs w:val="21"/>
        </w:rPr>
        <w:t>da</w:t>
      </w:r>
      <w:r>
        <w:rPr>
          <w:rFonts w:cs="Arial" w:hAnsi="Arial" w:eastAsia="Arial" w:ascii="Arial"/>
          <w:color w:val="16151D"/>
          <w:spacing w:val="0"/>
          <w:w w:val="178"/>
          <w:sz w:val="21"/>
          <w:szCs w:val="21"/>
        </w:rPr>
        <w:t>d</w:t>
      </w:r>
      <w:r>
        <w:rPr>
          <w:rFonts w:cs="Arial" w:hAnsi="Arial" w:eastAsia="Arial" w:ascii="Arial"/>
          <w:color w:val="16151D"/>
          <w:spacing w:val="-1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23"/>
          <w:sz w:val="19"/>
          <w:szCs w:val="19"/>
        </w:rPr>
        <w:t>1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po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ab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1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1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323232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52"/>
        <w:ind w:left="143" w:right="214"/>
      </w:pPr>
      <w:r>
        <w:rPr>
          <w:rFonts w:cs="Arial" w:hAnsi="Arial" w:eastAsia="Arial" w:ascii="Arial"/>
          <w:color w:val="16151D"/>
          <w:spacing w:val="0"/>
          <w:w w:val="105"/>
          <w:sz w:val="21"/>
          <w:szCs w:val="21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21"/>
          <w:szCs w:val="21"/>
        </w:rPr>
        <w:t>rt</w:t>
      </w:r>
      <w:r>
        <w:rPr>
          <w:rFonts w:cs="Arial" w:hAnsi="Arial" w:eastAsia="Arial" w:ascii="Arial"/>
          <w:color w:val="16151D"/>
          <w:spacing w:val="0"/>
          <w:w w:val="105"/>
          <w:sz w:val="21"/>
          <w:szCs w:val="21"/>
        </w:rPr>
        <w:t>í</w:t>
      </w:r>
      <w:r>
        <w:rPr>
          <w:rFonts w:cs="Arial" w:hAnsi="Arial" w:eastAsia="Arial" w:ascii="Arial"/>
          <w:color w:val="16151D"/>
          <w:spacing w:val="0"/>
          <w:w w:val="105"/>
          <w:sz w:val="21"/>
          <w:szCs w:val="21"/>
        </w:rPr>
        <w:t>c</w:t>
      </w:r>
      <w:r>
        <w:rPr>
          <w:rFonts w:cs="Arial" w:hAnsi="Arial" w:eastAsia="Arial" w:ascii="Arial"/>
          <w:color w:val="16151D"/>
          <w:spacing w:val="0"/>
          <w:w w:val="105"/>
          <w:sz w:val="21"/>
          <w:szCs w:val="21"/>
        </w:rPr>
        <w:t>u</w:t>
      </w:r>
      <w:r>
        <w:rPr>
          <w:rFonts w:cs="Arial" w:hAnsi="Arial" w:eastAsia="Arial" w:ascii="Arial"/>
          <w:color w:val="16151D"/>
          <w:spacing w:val="0"/>
          <w:w w:val="105"/>
          <w:sz w:val="21"/>
          <w:szCs w:val="21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21"/>
          <w:szCs w:val="21"/>
        </w:rPr>
        <w:t>o</w:t>
      </w:r>
      <w:r>
        <w:rPr>
          <w:rFonts w:cs="Arial" w:hAnsi="Arial" w:eastAsia="Arial" w:ascii="Arial"/>
          <w:color w:val="16151D"/>
          <w:spacing w:val="18"/>
          <w:w w:val="105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74"/>
          <w:sz w:val="19"/>
          <w:szCs w:val="19"/>
        </w:rPr>
        <w:t>1</w:t>
      </w:r>
      <w:r>
        <w:rPr>
          <w:rFonts w:cs="Arial" w:hAnsi="Arial" w:eastAsia="Arial" w:ascii="Arial"/>
          <w:color w:val="16151D"/>
          <w:spacing w:val="0"/>
          <w:w w:val="122"/>
          <w:sz w:val="19"/>
          <w:szCs w:val="19"/>
        </w:rPr>
        <w:t>6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-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color w:val="16151D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7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ñ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27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50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eñ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61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6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"/>
          <w:w w:val="6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43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ay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color w:val="16151D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rt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5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9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23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3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3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x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exact" w:line="220"/>
        <w:ind w:left="132" w:right="222"/>
      </w:pP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ñ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sid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4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li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16151D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16151D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2"/>
        <w:ind w:left="129" w:right="1934"/>
      </w:pP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x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1113" w:right="1216"/>
      </w:pP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16151D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4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111" w:right="6052"/>
      </w:pP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rt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71"/>
          <w:sz w:val="19"/>
          <w:szCs w:val="19"/>
        </w:rPr>
        <w:t>1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7</w:t>
      </w:r>
      <w:r>
        <w:rPr>
          <w:rFonts w:cs="Arial" w:hAnsi="Arial" w:eastAsia="Arial" w:ascii="Arial"/>
          <w:color w:val="16151D"/>
          <w:spacing w:val="-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-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pa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121" w:right="5666"/>
      </w:pPr>
      <w:r>
        <w:rPr>
          <w:rFonts w:cs="Arial" w:hAnsi="Arial" w:eastAsia="Arial" w:ascii="Arial"/>
          <w:color w:val="16151D"/>
          <w:w w:val="27"/>
          <w:sz w:val="19"/>
          <w:szCs w:val="19"/>
        </w:rPr>
        <w:t>1</w:t>
      </w:r>
      <w:r>
        <w:rPr>
          <w:rFonts w:cs="Arial" w:hAnsi="Arial" w:eastAsia="Arial" w:ascii="Arial"/>
          <w:color w:val="16151D"/>
          <w:w w:val="109"/>
          <w:sz w:val="19"/>
          <w:szCs w:val="19"/>
        </w:rPr>
        <w:t>.</w:t>
      </w:r>
      <w:r>
        <w:rPr>
          <w:rFonts w:cs="Arial" w:hAnsi="Arial" w:eastAsia="Arial" w:ascii="Arial"/>
          <w:color w:val="16151D"/>
          <w:w w:val="130"/>
          <w:sz w:val="19"/>
          <w:szCs w:val="19"/>
        </w:rPr>
        <w:t>-</w:t>
      </w:r>
      <w:r>
        <w:rPr>
          <w:rFonts w:cs="Arial" w:hAnsi="Arial" w:eastAsia="Arial" w:ascii="Arial"/>
          <w:color w:val="16151D"/>
          <w:w w:val="105"/>
          <w:sz w:val="19"/>
          <w:szCs w:val="19"/>
        </w:rPr>
        <w:t>F</w:t>
      </w:r>
      <w:r>
        <w:rPr>
          <w:rFonts w:cs="Arial" w:hAnsi="Arial" w:eastAsia="Arial" w:ascii="Arial"/>
          <w:color w:val="16151D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w w:val="97"/>
          <w:sz w:val="19"/>
          <w:szCs w:val="19"/>
        </w:rPr>
        <w:t>m</w:t>
      </w:r>
      <w:r>
        <w:rPr>
          <w:rFonts w:cs="Arial" w:hAnsi="Arial" w:eastAsia="Arial" w:ascii="Arial"/>
          <w:color w:val="16151D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118" w:right="2500"/>
        <w:sectPr>
          <w:pgSz w:w="12500" w:h="16060"/>
          <w:pgMar w:top="680" w:bottom="280" w:left="440" w:right="880"/>
        </w:sectPr>
      </w:pPr>
      <w:r>
        <w:rPr>
          <w:rFonts w:cs="Arial" w:hAnsi="Arial" w:eastAsia="Arial" w:ascii="Arial"/>
          <w:color w:val="16151D"/>
          <w:w w:val="27"/>
          <w:sz w:val="19"/>
          <w:szCs w:val="19"/>
        </w:rPr>
        <w:t>1</w:t>
      </w:r>
      <w:r>
        <w:rPr>
          <w:rFonts w:cs="Arial" w:hAnsi="Arial" w:eastAsia="Arial" w:ascii="Arial"/>
          <w:color w:val="16151D"/>
          <w:w w:val="57"/>
          <w:sz w:val="19"/>
          <w:szCs w:val="19"/>
        </w:rPr>
        <w:t>1</w:t>
      </w:r>
      <w:r>
        <w:rPr>
          <w:rFonts w:cs="Arial" w:hAnsi="Arial" w:eastAsia="Arial" w:ascii="Arial"/>
          <w:color w:val="16151D"/>
          <w:w w:val="102"/>
          <w:sz w:val="19"/>
          <w:szCs w:val="19"/>
        </w:rPr>
        <w:t>.</w:t>
      </w:r>
      <w:r>
        <w:rPr>
          <w:rFonts w:cs="Arial" w:hAnsi="Arial" w:eastAsia="Arial" w:ascii="Arial"/>
          <w:color w:val="16151D"/>
          <w:w w:val="130"/>
          <w:sz w:val="19"/>
          <w:szCs w:val="19"/>
        </w:rPr>
        <w:t>-</w:t>
      </w:r>
      <w:r>
        <w:rPr>
          <w:rFonts w:cs="Arial" w:hAnsi="Arial" w:eastAsia="Arial" w:ascii="Arial"/>
          <w:color w:val="16151D"/>
          <w:w w:val="105"/>
          <w:sz w:val="19"/>
          <w:szCs w:val="19"/>
        </w:rPr>
        <w:t>P</w:t>
      </w:r>
      <w:r>
        <w:rPr>
          <w:rFonts w:cs="Arial" w:hAnsi="Arial" w:eastAsia="Arial" w:ascii="Arial"/>
          <w:color w:val="16151D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D"/>
          <w:w w:val="98"/>
          <w:sz w:val="19"/>
          <w:szCs w:val="19"/>
        </w:rPr>
        <w:t>d</w:t>
      </w:r>
      <w:r>
        <w:rPr>
          <w:rFonts w:cs="Arial" w:hAnsi="Arial" w:eastAsia="Arial" w:ascii="Arial"/>
          <w:color w:val="16151D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lea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6151D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uni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xt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73" w:lineRule="auto" w:line="383"/>
        <w:ind w:left="526" w:right="68" w:firstLine="14"/>
      </w:pPr>
      <w:r>
        <w:rPr>
          <w:rFonts w:cs="Arial" w:hAnsi="Arial" w:eastAsia="Arial" w:ascii="Arial"/>
          <w:color w:val="16151D"/>
          <w:w w:val="27"/>
          <w:sz w:val="19"/>
          <w:szCs w:val="19"/>
        </w:rPr>
        <w:t>1</w:t>
      </w:r>
      <w:r>
        <w:rPr>
          <w:rFonts w:cs="Arial" w:hAnsi="Arial" w:eastAsia="Arial" w:ascii="Arial"/>
          <w:color w:val="16151D"/>
          <w:w w:val="54"/>
          <w:sz w:val="19"/>
          <w:szCs w:val="19"/>
        </w:rPr>
        <w:t>11</w:t>
      </w:r>
      <w:r>
        <w:rPr>
          <w:rFonts w:cs="Arial" w:hAnsi="Arial" w:eastAsia="Arial" w:ascii="Arial"/>
          <w:color w:val="16151D"/>
          <w:w w:val="102"/>
          <w:sz w:val="19"/>
          <w:szCs w:val="19"/>
        </w:rPr>
        <w:t>.</w:t>
      </w:r>
      <w:r>
        <w:rPr>
          <w:rFonts w:cs="Arial" w:hAnsi="Arial" w:eastAsia="Arial" w:ascii="Arial"/>
          <w:color w:val="16151D"/>
          <w:w w:val="130"/>
          <w:sz w:val="19"/>
          <w:szCs w:val="19"/>
        </w:rPr>
        <w:t>-</w:t>
      </w:r>
      <w:r>
        <w:rPr>
          <w:rFonts w:cs="Arial" w:hAnsi="Arial" w:eastAsia="Arial" w:ascii="Arial"/>
          <w:color w:val="16151D"/>
          <w:w w:val="96"/>
          <w:sz w:val="19"/>
          <w:szCs w:val="19"/>
        </w:rPr>
        <w:t>P</w:t>
      </w:r>
      <w:r>
        <w:rPr>
          <w:rFonts w:cs="Arial" w:hAnsi="Arial" w:eastAsia="Arial" w:ascii="Arial"/>
          <w:color w:val="16151D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w w:val="106"/>
          <w:sz w:val="19"/>
          <w:szCs w:val="19"/>
        </w:rPr>
        <w:t>v</w:t>
      </w:r>
      <w:r>
        <w:rPr>
          <w:rFonts w:cs="Arial" w:hAnsi="Arial" w:eastAsia="Arial" w:ascii="Arial"/>
          <w:color w:val="16151D"/>
          <w:w w:val="102"/>
          <w:sz w:val="19"/>
          <w:szCs w:val="19"/>
        </w:rPr>
        <w:t>ee</w:t>
      </w:r>
      <w:r>
        <w:rPr>
          <w:rFonts w:cs="Arial" w:hAnsi="Arial" w:eastAsia="Arial" w:ascii="Arial"/>
          <w:color w:val="16151D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4"/>
          <w:w w:val="12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1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4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4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9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8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8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lab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color w:val="16151D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bla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ba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1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ni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7" w:lineRule="auto" w:line="252"/>
        <w:ind w:left="508" w:right="79" w:firstLine="22"/>
      </w:pPr>
      <w:r>
        <w:rPr>
          <w:rFonts w:cs="Arial" w:hAnsi="Arial" w:eastAsia="Arial" w:ascii="Arial"/>
          <w:color w:val="16151D"/>
          <w:w w:val="54"/>
          <w:sz w:val="19"/>
          <w:szCs w:val="19"/>
        </w:rPr>
        <w:t>I</w:t>
      </w:r>
      <w:r>
        <w:rPr>
          <w:rFonts w:cs="Arial" w:hAnsi="Arial" w:eastAsia="Arial" w:ascii="Arial"/>
          <w:color w:val="16151D"/>
          <w:w w:val="122"/>
          <w:sz w:val="19"/>
          <w:szCs w:val="19"/>
        </w:rPr>
        <w:t>V</w:t>
      </w:r>
      <w:r>
        <w:rPr>
          <w:rFonts w:cs="Arial" w:hAnsi="Arial" w:eastAsia="Arial" w:ascii="Arial"/>
          <w:color w:val="16151D"/>
          <w:w w:val="54"/>
          <w:sz w:val="19"/>
          <w:szCs w:val="19"/>
        </w:rPr>
        <w:t>.</w:t>
      </w:r>
      <w:r>
        <w:rPr>
          <w:rFonts w:cs="Arial" w:hAnsi="Arial" w:eastAsia="Arial" w:ascii="Arial"/>
          <w:color w:val="16151D"/>
          <w:w w:val="136"/>
          <w:sz w:val="19"/>
          <w:szCs w:val="19"/>
        </w:rPr>
        <w:t>-</w:t>
      </w:r>
      <w:r>
        <w:rPr>
          <w:rFonts w:cs="Arial" w:hAnsi="Arial" w:eastAsia="Arial" w:ascii="Arial"/>
          <w:color w:val="16151D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54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eg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5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6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8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cu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li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3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exact" w:line="220"/>
        <w:ind w:left="497" w:right="90"/>
      </w:pP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Art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6151D"/>
          <w:spacing w:val="0"/>
          <w:w w:val="68"/>
          <w:sz w:val="19"/>
          <w:szCs w:val="19"/>
        </w:rPr>
        <w:t>1</w:t>
      </w:r>
      <w:r>
        <w:rPr>
          <w:rFonts w:cs="Arial" w:hAnsi="Arial" w:eastAsia="Arial" w:ascii="Arial"/>
          <w:b/>
          <w:color w:val="16151D"/>
          <w:spacing w:val="0"/>
          <w:w w:val="126"/>
          <w:sz w:val="19"/>
          <w:szCs w:val="19"/>
        </w:rPr>
        <w:t>8</w:t>
      </w:r>
      <w:r>
        <w:rPr>
          <w:rFonts w:cs="Arial" w:hAnsi="Arial" w:eastAsia="Arial" w:ascii="Arial"/>
          <w:b/>
          <w:color w:val="16151D"/>
          <w:spacing w:val="0"/>
          <w:w w:val="109"/>
          <w:sz w:val="19"/>
          <w:szCs w:val="19"/>
        </w:rPr>
        <w:t>.</w:t>
      </w:r>
      <w:r>
        <w:rPr>
          <w:rFonts w:cs="Arial" w:hAnsi="Arial" w:eastAsia="Arial" w:ascii="Arial"/>
          <w:b/>
          <w:color w:val="16151D"/>
          <w:spacing w:val="0"/>
          <w:w w:val="119"/>
          <w:sz w:val="19"/>
          <w:szCs w:val="19"/>
        </w:rPr>
        <w:t>-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6151D"/>
          <w:spacing w:val="-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de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1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con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39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ua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16151D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esa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4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es</w:t>
      </w:r>
      <w:r>
        <w:rPr>
          <w:rFonts w:cs="Arial" w:hAnsi="Arial" w:eastAsia="Arial" w:ascii="Arial"/>
          <w:color w:val="16151D"/>
          <w:spacing w:val="18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po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2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ode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os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2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in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6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minio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29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6151D"/>
          <w:spacing w:val="2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7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6151D"/>
          <w:spacing w:val="-1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ás</w:t>
      </w:r>
      <w:r>
        <w:rPr>
          <w:rFonts w:cs="Arial" w:hAnsi="Arial" w:eastAsia="Arial" w:ascii="Arial"/>
          <w:color w:val="16151D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51"/>
        <w:ind w:left="479" w:right="111" w:firstLine="7"/>
      </w:pP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6151D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6151D"/>
          <w:spacing w:val="0"/>
          <w:w w:val="71"/>
          <w:sz w:val="19"/>
          <w:szCs w:val="19"/>
        </w:rPr>
        <w:t>1</w:t>
      </w:r>
      <w:r>
        <w:rPr>
          <w:rFonts w:cs="Arial" w:hAnsi="Arial" w:eastAsia="Arial" w:ascii="Arial"/>
          <w:b/>
          <w:color w:val="16151D"/>
          <w:spacing w:val="0"/>
          <w:w w:val="119"/>
          <w:sz w:val="19"/>
          <w:szCs w:val="19"/>
        </w:rPr>
        <w:t>9</w:t>
      </w:r>
      <w:r>
        <w:rPr>
          <w:rFonts w:cs="Arial" w:hAnsi="Arial" w:eastAsia="Arial" w:ascii="Arial"/>
          <w:b/>
          <w:color w:val="16151D"/>
          <w:spacing w:val="0"/>
          <w:w w:val="109"/>
          <w:sz w:val="19"/>
          <w:szCs w:val="19"/>
        </w:rPr>
        <w:t>.</w:t>
      </w:r>
      <w:r>
        <w:rPr>
          <w:rFonts w:cs="Arial" w:hAnsi="Arial" w:eastAsia="Arial" w:ascii="Arial"/>
          <w:b/>
          <w:color w:val="16151D"/>
          <w:spacing w:val="0"/>
          <w:w w:val="119"/>
          <w:sz w:val="19"/>
          <w:szCs w:val="19"/>
        </w:rPr>
        <w:t>-</w:t>
      </w:r>
      <w:r>
        <w:rPr>
          <w:rFonts w:cs="Arial" w:hAnsi="Arial" w:eastAsia="Arial" w:ascii="Arial"/>
          <w:b/>
          <w:color w:val="16151D"/>
          <w:spacing w:val="37"/>
          <w:w w:val="119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7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z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37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color w:val="16151D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con</w:t>
      </w:r>
      <w:r>
        <w:rPr>
          <w:rFonts w:cs="Arial" w:hAnsi="Arial" w:eastAsia="Arial" w:ascii="Arial"/>
          <w:color w:val="16151D"/>
          <w:spacing w:val="0"/>
          <w:w w:val="143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rm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5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5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x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ec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6"/>
        <w:ind w:left="479" w:right="127" w:hanging="7"/>
      </w:pP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6151D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2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0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-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47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5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4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4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50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7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6151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fi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4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n.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25"/>
        <w:ind w:left="457" w:right="129"/>
      </w:pP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6151D"/>
          <w:spacing w:val="0"/>
          <w:w w:val="91"/>
          <w:sz w:val="19"/>
          <w:szCs w:val="19"/>
        </w:rPr>
        <w:t>2</w:t>
      </w:r>
      <w:r>
        <w:rPr>
          <w:rFonts w:cs="Arial" w:hAnsi="Arial" w:eastAsia="Arial" w:ascii="Arial"/>
          <w:b/>
          <w:color w:val="16151D"/>
          <w:spacing w:val="0"/>
          <w:w w:val="88"/>
          <w:sz w:val="19"/>
          <w:szCs w:val="19"/>
        </w:rPr>
        <w:t>1</w:t>
      </w:r>
      <w:r>
        <w:rPr>
          <w:rFonts w:cs="Arial" w:hAnsi="Arial" w:eastAsia="Arial" w:ascii="Arial"/>
          <w:b/>
          <w:color w:val="16151D"/>
          <w:spacing w:val="0"/>
          <w:w w:val="143"/>
          <w:sz w:val="19"/>
          <w:szCs w:val="19"/>
        </w:rPr>
        <w:t>.</w:t>
      </w:r>
      <w:r>
        <w:rPr>
          <w:rFonts w:cs="Arial" w:hAnsi="Arial" w:eastAsia="Arial" w:ascii="Arial"/>
          <w:b/>
          <w:color w:val="16151D"/>
          <w:spacing w:val="0"/>
          <w:w w:val="113"/>
          <w:sz w:val="19"/>
          <w:szCs w:val="19"/>
        </w:rPr>
        <w:t>-</w:t>
      </w:r>
      <w:r>
        <w:rPr>
          <w:rFonts w:cs="Arial" w:hAnsi="Arial" w:eastAsia="Arial" w:ascii="Arial"/>
          <w:b/>
          <w:color w:val="16151D"/>
          <w:spacing w:val="0"/>
          <w:w w:val="113"/>
          <w:sz w:val="19"/>
          <w:szCs w:val="19"/>
        </w:rPr>
        <w:t> </w:t>
      </w:r>
      <w:r>
        <w:rPr>
          <w:rFonts w:cs="Arial" w:hAnsi="Arial" w:eastAsia="Arial" w:ascii="Arial"/>
          <w:b/>
          <w:color w:val="16151D"/>
          <w:spacing w:val="7"/>
          <w:w w:val="113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6151D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pa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ñ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fi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16151D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16151D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id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51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ign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16151D"/>
          <w:spacing w:val="0"/>
          <w:w w:val="81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16151D"/>
          <w:spacing w:val="0"/>
          <w:w w:val="8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6151D"/>
          <w:spacing w:val="8"/>
          <w:w w:val="81"/>
          <w:sz w:val="23"/>
          <w:szCs w:val="23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fi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443" w:right="144" w:firstLine="4"/>
      </w:pP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6151D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2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2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-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6151D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27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2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5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8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5"/>
          <w:w w:val="8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6151D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color w:val="16151D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color w:val="16151D"/>
          <w:spacing w:val="0"/>
          <w:w w:val="97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anu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ce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0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440" w:h="16000"/>
          <w:pgMar w:top="680" w:bottom="280" w:left="320" w:right="720"/>
        </w:sectPr>
      </w:pPr>
      <w:r>
        <w:rPr>
          <w:sz w:val="20"/>
          <w:szCs w:val="20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418" w:right="-49"/>
      </w:pPr>
      <w:r>
        <w:rPr>
          <w:rFonts w:cs="Arial" w:hAnsi="Arial" w:eastAsia="Arial" w:ascii="Arial"/>
          <w:b/>
          <w:color w:val="16151D"/>
          <w:spacing w:val="0"/>
          <w:w w:val="100"/>
          <w:position w:val="-1"/>
          <w:sz w:val="19"/>
          <w:szCs w:val="19"/>
        </w:rPr>
        <w:t>Art</w:t>
      </w:r>
      <w:r>
        <w:rPr>
          <w:rFonts w:cs="Arial" w:hAnsi="Arial" w:eastAsia="Arial" w:ascii="Arial"/>
          <w:b/>
          <w:color w:val="16151D"/>
          <w:spacing w:val="0"/>
          <w:w w:val="100"/>
          <w:position w:val="-1"/>
          <w:sz w:val="19"/>
          <w:szCs w:val="19"/>
        </w:rPr>
        <w:t>í</w:t>
      </w:r>
      <w:r>
        <w:rPr>
          <w:rFonts w:cs="Arial" w:hAnsi="Arial" w:eastAsia="Arial" w:ascii="Arial"/>
          <w:b/>
          <w:color w:val="16151D"/>
          <w:spacing w:val="0"/>
          <w:w w:val="100"/>
          <w:position w:val="-1"/>
          <w:sz w:val="19"/>
          <w:szCs w:val="19"/>
        </w:rPr>
        <w:t>c</w:t>
      </w:r>
      <w:r>
        <w:rPr>
          <w:rFonts w:cs="Arial" w:hAnsi="Arial" w:eastAsia="Arial" w:ascii="Arial"/>
          <w:b/>
          <w:color w:val="16151D"/>
          <w:spacing w:val="0"/>
          <w:w w:val="100"/>
          <w:position w:val="-1"/>
          <w:sz w:val="19"/>
          <w:szCs w:val="19"/>
        </w:rPr>
        <w:t>u</w:t>
      </w:r>
      <w:r>
        <w:rPr>
          <w:rFonts w:cs="Arial" w:hAnsi="Arial" w:eastAsia="Arial" w:ascii="Arial"/>
          <w:b/>
          <w:color w:val="16151D"/>
          <w:spacing w:val="0"/>
          <w:w w:val="100"/>
          <w:position w:val="-1"/>
          <w:sz w:val="19"/>
          <w:szCs w:val="19"/>
        </w:rPr>
        <w:t>l</w:t>
      </w:r>
      <w:r>
        <w:rPr>
          <w:rFonts w:cs="Arial" w:hAnsi="Arial" w:eastAsia="Arial" w:ascii="Arial"/>
          <w:b/>
          <w:color w:val="16151D"/>
          <w:spacing w:val="0"/>
          <w:w w:val="100"/>
          <w:position w:val="-1"/>
          <w:sz w:val="19"/>
          <w:szCs w:val="19"/>
        </w:rPr>
        <w:t>o</w:t>
      </w:r>
      <w:r>
        <w:rPr>
          <w:rFonts w:cs="Arial" w:hAnsi="Arial" w:eastAsia="Arial" w:ascii="Arial"/>
          <w:b/>
          <w:color w:val="16151D"/>
          <w:spacing w:val="50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2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3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-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    </w:t>
      </w:r>
      <w:r>
        <w:rPr>
          <w:rFonts w:cs="Arial" w:hAnsi="Arial" w:eastAsia="Arial" w:ascii="Arial"/>
          <w:color w:val="16151D"/>
          <w:spacing w:val="2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5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5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4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3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3"/>
          <w:position w:val="-1"/>
          <w:sz w:val="19"/>
          <w:szCs w:val="19"/>
        </w:rPr>
        <w:t>cr</w:t>
      </w:r>
      <w:r>
        <w:rPr>
          <w:rFonts w:cs="Arial" w:hAnsi="Arial" w:eastAsia="Arial" w:ascii="Arial"/>
          <w:color w:val="16151D"/>
          <w:spacing w:val="0"/>
          <w:w w:val="95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6"/>
          <w:position w:val="-1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30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76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82"/>
          <w:position w:val="-1"/>
          <w:sz w:val="19"/>
          <w:szCs w:val="19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7"/>
        <w:sectPr>
          <w:type w:val="continuous"/>
          <w:pgSz w:w="12440" w:h="16000"/>
          <w:pgMar w:top="140" w:bottom="280" w:left="320" w:right="720"/>
          <w:cols w:num="2" w:equalWidth="off">
            <w:col w:w="4669" w:space="298"/>
            <w:col w:w="6433"/>
          </w:cols>
        </w:sectPr>
      </w:pPr>
      <w:r>
        <w:br w:type="column"/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6151D"/>
          <w:spacing w:val="0"/>
          <w:w w:val="96"/>
          <w:sz w:val="19"/>
          <w:szCs w:val="19"/>
        </w:rPr>
        <w:t>S</w:t>
      </w:r>
      <w:r>
        <w:rPr>
          <w:rFonts w:cs="Arial" w:hAnsi="Arial" w:eastAsia="Arial" w:ascii="Arial"/>
          <w:b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b/>
          <w:color w:val="16151D"/>
          <w:spacing w:val="0"/>
          <w:w w:val="104"/>
          <w:sz w:val="19"/>
          <w:szCs w:val="19"/>
        </w:rPr>
        <w:t>C</w:t>
      </w:r>
      <w:r>
        <w:rPr>
          <w:rFonts w:cs="Arial" w:hAnsi="Arial" w:eastAsia="Arial" w:ascii="Arial"/>
          <w:b/>
          <w:color w:val="16151D"/>
          <w:spacing w:val="0"/>
          <w:w w:val="110"/>
          <w:sz w:val="19"/>
          <w:szCs w:val="19"/>
        </w:rPr>
        <w:t>R</w:t>
      </w:r>
      <w:r>
        <w:rPr>
          <w:rFonts w:cs="Arial" w:hAnsi="Arial" w:eastAsia="Arial" w:ascii="Arial"/>
          <w:b/>
          <w:color w:val="16151D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b/>
          <w:color w:val="16151D"/>
          <w:spacing w:val="0"/>
          <w:w w:val="111"/>
          <w:sz w:val="19"/>
          <w:szCs w:val="19"/>
        </w:rPr>
        <w:t>T</w:t>
      </w:r>
      <w:r>
        <w:rPr>
          <w:rFonts w:cs="Arial" w:hAnsi="Arial" w:eastAsia="Arial" w:ascii="Arial"/>
          <w:b/>
          <w:color w:val="16151D"/>
          <w:spacing w:val="0"/>
          <w:w w:val="104"/>
          <w:sz w:val="19"/>
          <w:szCs w:val="19"/>
        </w:rPr>
        <w:t>AR</w:t>
      </w:r>
      <w:r>
        <w:rPr>
          <w:rFonts w:cs="Arial" w:hAnsi="Arial" w:eastAsia="Arial" w:ascii="Arial"/>
          <w:b/>
          <w:color w:val="16151D"/>
          <w:spacing w:val="0"/>
          <w:w w:val="88"/>
          <w:sz w:val="19"/>
          <w:szCs w:val="19"/>
        </w:rPr>
        <w:t>I</w:t>
      </w:r>
      <w:r>
        <w:rPr>
          <w:rFonts w:cs="Arial" w:hAnsi="Arial" w:eastAsia="Arial" w:ascii="Arial"/>
          <w:b/>
          <w:color w:val="16151D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115" w:right="-44"/>
      </w:pPr>
      <w:r>
        <w:rPr>
          <w:rFonts w:cs="Times New Roman" w:hAnsi="Times New Roman" w:eastAsia="Times New Roman" w:ascii="Times New Roman"/>
          <w:color w:val="7B7B7B"/>
          <w:w w:val="64"/>
          <w:position w:val="-1"/>
          <w:sz w:val="16"/>
          <w:szCs w:val="16"/>
        </w:rPr>
        <w:t>\</w:t>
      </w:r>
      <w:r>
        <w:rPr>
          <w:rFonts w:cs="Times New Roman" w:hAnsi="Times New Roman" w:eastAsia="Times New Roman" w:ascii="Times New Roman"/>
          <w:color w:val="7B7B7B"/>
          <w:w w:val="98"/>
          <w:position w:val="-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A7A7A7"/>
          <w:w w:val="22"/>
          <w:position w:val="-1"/>
          <w:sz w:val="16"/>
          <w:szCs w:val="16"/>
        </w:rPr>
        <w:t>_</w:t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26"/>
      </w:pPr>
      <w:r>
        <w:rPr>
          <w:rFonts w:cs="Arial" w:hAnsi="Arial" w:eastAsia="Arial" w:ascii="Arial"/>
          <w:color w:val="16151D"/>
          <w:spacing w:val="0"/>
          <w:w w:val="86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86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86"/>
          <w:sz w:val="19"/>
          <w:szCs w:val="19"/>
        </w:rPr>
        <w:t>   </w:t>
      </w:r>
      <w:r>
        <w:rPr>
          <w:rFonts w:cs="Arial" w:hAnsi="Arial" w:eastAsia="Arial" w:ascii="Arial"/>
          <w:color w:val="16151D"/>
          <w:spacing w:val="21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4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70"/>
        <w:ind w:left="403" w:right="176" w:hanging="335"/>
      </w:pPr>
      <w:r>
        <w:rPr>
          <w:rFonts w:cs="Arial" w:hAnsi="Arial" w:eastAsia="Arial" w:ascii="Arial"/>
          <w:color w:val="16151D"/>
          <w:w w:val="27"/>
          <w:sz w:val="19"/>
          <w:szCs w:val="19"/>
        </w:rPr>
        <w:t>1</w:t>
      </w:r>
      <w:r>
        <w:rPr>
          <w:rFonts w:cs="Arial" w:hAnsi="Arial" w:eastAsia="Arial" w:ascii="Arial"/>
          <w:color w:val="16151D"/>
          <w:w w:val="54"/>
          <w:sz w:val="19"/>
          <w:szCs w:val="19"/>
        </w:rPr>
        <w:t>1</w:t>
      </w:r>
      <w:r>
        <w:rPr>
          <w:rFonts w:cs="Arial" w:hAnsi="Arial" w:eastAsia="Arial" w:ascii="Arial"/>
          <w:color w:val="16151D"/>
          <w:w w:val="95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47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61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6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0"/>
          <w:w w:val="6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5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6151D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con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6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6" w:lineRule="auto" w:line="374"/>
        <w:ind w:left="385" w:right="183" w:hanging="385"/>
        <w:sectPr>
          <w:type w:val="continuous"/>
          <w:pgSz w:w="12440" w:h="16000"/>
          <w:pgMar w:top="140" w:bottom="280" w:left="320" w:right="720"/>
          <w:cols w:num="2" w:equalWidth="off">
            <w:col w:w="202" w:space="532"/>
            <w:col w:w="10666"/>
          </w:cols>
        </w:sectPr>
      </w:pPr>
      <w:r>
        <w:rPr>
          <w:rFonts w:cs="Arial" w:hAnsi="Arial" w:eastAsia="Arial" w:ascii="Arial"/>
          <w:color w:val="16151D"/>
          <w:w w:val="30"/>
          <w:sz w:val="19"/>
          <w:szCs w:val="19"/>
        </w:rPr>
        <w:t>1</w:t>
      </w:r>
      <w:r>
        <w:rPr>
          <w:rFonts w:cs="Arial" w:hAnsi="Arial" w:eastAsia="Arial" w:ascii="Arial"/>
          <w:color w:val="16151D"/>
          <w:w w:val="51"/>
          <w:sz w:val="19"/>
          <w:szCs w:val="19"/>
        </w:rPr>
        <w:t>1</w:t>
      </w:r>
      <w:r>
        <w:rPr>
          <w:rFonts w:cs="Arial" w:hAnsi="Arial" w:eastAsia="Arial" w:ascii="Arial"/>
          <w:color w:val="16151D"/>
          <w:w w:val="54"/>
          <w:sz w:val="19"/>
          <w:szCs w:val="19"/>
        </w:rPr>
        <w:t>1</w:t>
      </w:r>
      <w:r>
        <w:rPr>
          <w:rFonts w:cs="Arial" w:hAnsi="Arial" w:eastAsia="Arial" w:ascii="Arial"/>
          <w:color w:val="16151D"/>
          <w:w w:val="102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50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6151D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cc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9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é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co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é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26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;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79"/>
          <w:sz w:val="19"/>
          <w:szCs w:val="19"/>
        </w:rPr>
        <w:t>a"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lineRule="exact" w:line="180"/>
      </w:pPr>
      <w:r>
        <w:rPr>
          <w:rFonts w:cs="Arial" w:hAnsi="Arial" w:eastAsia="Arial" w:ascii="Arial"/>
          <w:color w:val="16151D"/>
          <w:w w:val="54"/>
          <w:sz w:val="19"/>
          <w:szCs w:val="19"/>
        </w:rPr>
        <w:t>I</w:t>
      </w:r>
      <w:r>
        <w:rPr>
          <w:rFonts w:cs="Arial" w:hAnsi="Arial" w:eastAsia="Arial" w:ascii="Arial"/>
          <w:color w:val="16151D"/>
          <w:w w:val="122"/>
          <w:sz w:val="19"/>
          <w:szCs w:val="19"/>
        </w:rPr>
        <w:t>V</w:t>
      </w:r>
      <w:r>
        <w:rPr>
          <w:rFonts w:cs="Arial" w:hAnsi="Arial" w:eastAsia="Arial" w:ascii="Arial"/>
          <w:color w:val="16151D"/>
          <w:w w:val="61"/>
          <w:sz w:val="19"/>
          <w:szCs w:val="19"/>
        </w:rPr>
        <w:t>.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28"/>
          <w:szCs w:val="28"/>
        </w:rPr>
        <w:jc w:val="right"/>
        <w:spacing w:before="42"/>
        <w:ind w:right="4"/>
      </w:pPr>
      <w:r>
        <w:rPr>
          <w:rFonts w:cs="Arial" w:hAnsi="Arial" w:eastAsia="Arial" w:ascii="Arial"/>
          <w:color w:val="16151D"/>
          <w:w w:val="97"/>
          <w:sz w:val="28"/>
          <w:szCs w:val="28"/>
        </w:rPr>
        <w:t>v</w:t>
      </w:r>
      <w:r>
        <w:rPr>
          <w:rFonts w:cs="Arial" w:hAnsi="Arial" w:eastAsia="Arial" w:ascii="Arial"/>
          <w:color w:val="16151D"/>
          <w:w w:val="46"/>
          <w:sz w:val="28"/>
          <w:szCs w:val="28"/>
        </w:rPr>
        <w:t>.</w:t>
      </w:r>
      <w:r>
        <w:rPr>
          <w:rFonts w:cs="Arial" w:hAnsi="Arial" w:eastAsia="Arial" w:ascii="Arial"/>
          <w:color w:val="00000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80" w:lineRule="exact" w:line="680"/>
        <w:ind w:left="583" w:right="7" w:firstLine="61"/>
      </w:pPr>
      <w:r>
        <w:rPr>
          <w:rFonts w:cs="Arial" w:hAnsi="Arial" w:eastAsia="Arial" w:ascii="Arial"/>
          <w:color w:val="16151D"/>
          <w:w w:val="108"/>
          <w:sz w:val="19"/>
          <w:szCs w:val="19"/>
        </w:rPr>
        <w:t>V</w:t>
      </w:r>
      <w:r>
        <w:rPr>
          <w:rFonts w:cs="Arial" w:hAnsi="Arial" w:eastAsia="Arial" w:ascii="Arial"/>
          <w:color w:val="16151D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D"/>
          <w:w w:val="109"/>
          <w:sz w:val="19"/>
          <w:szCs w:val="19"/>
        </w:rPr>
        <w:t>.</w:t>
      </w:r>
      <w:r>
        <w:rPr>
          <w:rFonts w:cs="Arial" w:hAnsi="Arial" w:eastAsia="Arial" w:ascii="Arial"/>
          <w:color w:val="16151D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16151D"/>
          <w:w w:val="105"/>
          <w:sz w:val="19"/>
          <w:szCs w:val="19"/>
        </w:rPr>
        <w:t>V</w:t>
      </w:r>
      <w:r>
        <w:rPr>
          <w:rFonts w:cs="Arial" w:hAnsi="Arial" w:eastAsia="Arial" w:ascii="Arial"/>
          <w:color w:val="16151D"/>
          <w:w w:val="75"/>
          <w:sz w:val="19"/>
          <w:szCs w:val="19"/>
        </w:rPr>
        <w:t>I</w:t>
      </w:r>
      <w:r>
        <w:rPr>
          <w:rFonts w:cs="Arial" w:hAnsi="Arial" w:eastAsia="Arial" w:ascii="Arial"/>
          <w:color w:val="16151D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D"/>
          <w:w w:val="109"/>
          <w:sz w:val="19"/>
          <w:szCs w:val="19"/>
        </w:rPr>
        <w:t>.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25" w:lineRule="auto" w:line="770"/>
        <w:ind w:left="633" w:right="25" w:hanging="115"/>
      </w:pPr>
      <w:r>
        <w:rPr>
          <w:rFonts w:cs="Arial" w:hAnsi="Arial" w:eastAsia="Arial" w:ascii="Arial"/>
          <w:color w:val="16151D"/>
          <w:w w:val="108"/>
          <w:sz w:val="19"/>
          <w:szCs w:val="19"/>
        </w:rPr>
        <w:t>V</w:t>
      </w:r>
      <w:r>
        <w:rPr>
          <w:rFonts w:cs="Arial" w:hAnsi="Arial" w:eastAsia="Arial" w:ascii="Arial"/>
          <w:color w:val="16151D"/>
          <w:w w:val="75"/>
          <w:sz w:val="19"/>
          <w:szCs w:val="19"/>
        </w:rPr>
        <w:t>I</w:t>
      </w:r>
      <w:r>
        <w:rPr>
          <w:rFonts w:cs="Arial" w:hAnsi="Arial" w:eastAsia="Arial" w:ascii="Arial"/>
          <w:color w:val="16151D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D"/>
          <w:w w:val="109"/>
          <w:sz w:val="19"/>
          <w:szCs w:val="19"/>
        </w:rPr>
        <w:t>I</w:t>
      </w:r>
      <w:r>
        <w:rPr>
          <w:rFonts w:cs="Arial" w:hAnsi="Arial" w:eastAsia="Arial" w:ascii="Arial"/>
          <w:color w:val="16151D"/>
          <w:w w:val="95"/>
          <w:sz w:val="19"/>
          <w:szCs w:val="19"/>
        </w:rPr>
        <w:t>.</w:t>
      </w:r>
      <w:r>
        <w:rPr>
          <w:rFonts w:cs="Arial" w:hAnsi="Arial" w:eastAsia="Arial" w:ascii="Arial"/>
          <w:color w:val="16151D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6151D"/>
          <w:w w:val="61"/>
          <w:sz w:val="19"/>
          <w:szCs w:val="19"/>
        </w:rPr>
        <w:t>I</w:t>
      </w:r>
      <w:r>
        <w:rPr>
          <w:rFonts w:cs="Arial" w:hAnsi="Arial" w:eastAsia="Arial" w:ascii="Arial"/>
          <w:color w:val="16151D"/>
          <w:w w:val="113"/>
          <w:sz w:val="19"/>
          <w:szCs w:val="19"/>
        </w:rPr>
        <w:t>X</w:t>
      </w:r>
      <w:r>
        <w:rPr>
          <w:rFonts w:cs="Arial" w:hAnsi="Arial" w:eastAsia="Arial" w:ascii="Arial"/>
          <w:color w:val="16151D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10" w:lineRule="auto" w:line="387"/>
        <w:ind w:left="583" w:right="3" w:firstLine="119"/>
      </w:pPr>
      <w:r>
        <w:rPr>
          <w:rFonts w:cs="Arial" w:hAnsi="Arial" w:eastAsia="Arial" w:ascii="Arial"/>
          <w:color w:val="16151D"/>
          <w:w w:val="105"/>
          <w:sz w:val="19"/>
          <w:szCs w:val="19"/>
        </w:rPr>
        <w:t>X</w:t>
      </w:r>
      <w:r>
        <w:rPr>
          <w:rFonts w:cs="Arial" w:hAnsi="Arial" w:eastAsia="Arial" w:ascii="Arial"/>
          <w:color w:val="16151D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16151D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D"/>
          <w:w w:val="108"/>
          <w:sz w:val="19"/>
          <w:szCs w:val="19"/>
        </w:rPr>
        <w:t>X</w:t>
      </w:r>
      <w:r>
        <w:rPr>
          <w:rFonts w:cs="Arial" w:hAnsi="Arial" w:eastAsia="Arial" w:ascii="Arial"/>
          <w:color w:val="16151D"/>
          <w:w w:val="88"/>
          <w:sz w:val="19"/>
          <w:szCs w:val="19"/>
        </w:rPr>
        <w:t>I</w:t>
      </w:r>
      <w:r>
        <w:rPr>
          <w:rFonts w:cs="Arial" w:hAnsi="Arial" w:eastAsia="Arial" w:ascii="Arial"/>
          <w:color w:val="16151D"/>
          <w:w w:val="95"/>
          <w:sz w:val="19"/>
          <w:szCs w:val="19"/>
        </w:rPr>
        <w:t>.</w:t>
      </w:r>
      <w:r>
        <w:rPr>
          <w:rFonts w:cs="Arial" w:hAnsi="Arial" w:eastAsia="Arial" w:ascii="Arial"/>
          <w:color w:val="16151D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6151D"/>
          <w:w w:val="108"/>
          <w:sz w:val="19"/>
          <w:szCs w:val="19"/>
        </w:rPr>
        <w:t>X</w:t>
      </w:r>
      <w:r>
        <w:rPr>
          <w:rFonts w:cs="Arial" w:hAnsi="Arial" w:eastAsia="Arial" w:ascii="Arial"/>
          <w:color w:val="16151D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6151D"/>
          <w:w w:val="109"/>
          <w:sz w:val="19"/>
          <w:szCs w:val="19"/>
        </w:rPr>
        <w:t>I</w:t>
      </w:r>
      <w:r>
        <w:rPr>
          <w:rFonts w:cs="Arial" w:hAnsi="Arial" w:eastAsia="Arial" w:ascii="Arial"/>
          <w:color w:val="16151D"/>
          <w:w w:val="95"/>
          <w:sz w:val="19"/>
          <w:szCs w:val="19"/>
        </w:rPr>
        <w:t>.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61"/>
      </w:pPr>
      <w:r>
        <w:br w:type="column"/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ipa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xt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358"/>
        <w:ind w:left="40" w:right="201"/>
      </w:pP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esa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6151D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la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29" w:lineRule="auto" w:line="379"/>
        <w:ind w:left="36" w:right="208" w:firstLine="7"/>
      </w:pPr>
      <w:r>
        <w:rPr>
          <w:rFonts w:cs="Arial" w:hAnsi="Arial" w:eastAsia="Arial" w:ascii="Arial"/>
          <w:color w:val="16151D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16151D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16151D"/>
          <w:w w:val="110"/>
          <w:sz w:val="19"/>
          <w:szCs w:val="19"/>
        </w:rPr>
        <w:t>l</w:t>
      </w:r>
      <w:r>
        <w:rPr>
          <w:rFonts w:cs="Arial" w:hAnsi="Arial" w:eastAsia="Arial" w:ascii="Arial"/>
          <w:color w:val="16151D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D"/>
          <w:w w:val="106"/>
          <w:sz w:val="19"/>
          <w:szCs w:val="19"/>
        </w:rPr>
        <w:t>z</w:t>
      </w:r>
      <w:r>
        <w:rPr>
          <w:rFonts w:cs="Arial" w:hAnsi="Arial" w:eastAsia="Arial" w:ascii="Arial"/>
          <w:color w:val="16151D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6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sp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7"/>
        <w:ind w:left="29"/>
      </w:pP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1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379"/>
        <w:ind w:left="22" w:right="233"/>
      </w:pP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x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li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50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color w:val="16151D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un</w:t>
      </w:r>
      <w:r>
        <w:rPr>
          <w:rFonts w:cs="Arial" w:hAnsi="Arial" w:eastAsia="Arial" w:ascii="Arial"/>
          <w:color w:val="16151D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1" w:lineRule="auto" w:line="375"/>
        <w:ind w:left="14" w:right="230"/>
      </w:pPr>
      <w:r>
        <w:rPr>
          <w:rFonts w:cs="Arial" w:hAnsi="Arial" w:eastAsia="Arial" w:ascii="Arial"/>
          <w:color w:val="16151D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16151D"/>
          <w:w w:val="95"/>
          <w:sz w:val="19"/>
          <w:szCs w:val="19"/>
        </w:rPr>
        <w:t>u</w:t>
      </w:r>
      <w:r>
        <w:rPr>
          <w:rFonts w:cs="Arial" w:hAnsi="Arial" w:eastAsia="Arial" w:ascii="Arial"/>
          <w:color w:val="16151D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w w:val="109"/>
          <w:sz w:val="19"/>
          <w:szCs w:val="19"/>
        </w:rPr>
        <w:t>z</w:t>
      </w:r>
      <w:r>
        <w:rPr>
          <w:rFonts w:cs="Arial" w:hAnsi="Arial" w:eastAsia="Arial" w:ascii="Arial"/>
          <w:color w:val="16151D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w w:val="68"/>
          <w:sz w:val="19"/>
          <w:szCs w:val="19"/>
        </w:rPr>
        <w:t>,</w:t>
      </w:r>
      <w:r>
        <w:rPr>
          <w:rFonts w:cs="Arial" w:hAnsi="Arial" w:eastAsia="Arial" w:ascii="Arial"/>
          <w:color w:val="16151D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-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co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-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4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con</w:t>
      </w:r>
      <w:r>
        <w:rPr>
          <w:rFonts w:cs="Arial" w:hAnsi="Arial" w:eastAsia="Arial" w:ascii="Arial"/>
          <w:color w:val="16151D"/>
          <w:spacing w:val="0"/>
          <w:w w:val="143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7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ad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4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4"/>
        <w:ind w:left="14"/>
      </w:pP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su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s</w:t>
      </w:r>
      <w:r>
        <w:rPr>
          <w:rFonts w:cs="Arial" w:hAnsi="Arial" w:eastAsia="Arial" w:ascii="Arial"/>
          <w:color w:val="A7A7A7"/>
          <w:spacing w:val="0"/>
          <w:w w:val="41"/>
          <w:sz w:val="19"/>
          <w:szCs w:val="19"/>
        </w:rPr>
        <w:t>.</w:t>
      </w:r>
      <w:r>
        <w:rPr>
          <w:rFonts w:cs="Arial" w:hAnsi="Arial" w:eastAsia="Arial" w:ascii="Arial"/>
          <w:color w:val="A7A7A7"/>
          <w:spacing w:val="-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1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97"/>
        <w:ind w:left="18"/>
      </w:pP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16151D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16151D"/>
          <w:spacing w:val="-1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as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po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4"/>
      </w:pP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le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39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con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6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color w:val="16151D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92"/>
        <w:sectPr>
          <w:type w:val="continuous"/>
          <w:pgSz w:w="12440" w:h="16000"/>
          <w:pgMar w:top="140" w:bottom="280" w:left="320" w:right="720"/>
          <w:cols w:num="2" w:equalWidth="off">
            <w:col w:w="915" w:space="151"/>
            <w:col w:w="10334"/>
          </w:cols>
        </w:sectPr>
      </w:pPr>
      <w:r>
        <w:rPr>
          <w:rFonts w:cs="Arial" w:hAnsi="Arial" w:eastAsia="Arial" w:ascii="Arial"/>
          <w:color w:val="16151D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w w:val="109"/>
          <w:sz w:val="19"/>
          <w:szCs w:val="19"/>
        </w:rPr>
        <w:t>xt</w:t>
      </w:r>
      <w:r>
        <w:rPr>
          <w:rFonts w:cs="Arial" w:hAnsi="Arial" w:eastAsia="Arial" w:ascii="Arial"/>
          <w:color w:val="16151D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16151D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w w:val="112"/>
          <w:sz w:val="19"/>
          <w:szCs w:val="19"/>
        </w:rPr>
        <w:t>o</w:t>
      </w:r>
      <w:r>
        <w:rPr>
          <w:rFonts w:cs="Arial" w:hAnsi="Arial" w:eastAsia="Arial" w:ascii="Arial"/>
          <w:color w:val="16151D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w w:val="88"/>
          <w:sz w:val="19"/>
          <w:szCs w:val="19"/>
        </w:rPr>
        <w:t>d</w:t>
      </w:r>
      <w:r>
        <w:rPr>
          <w:rFonts w:cs="Arial" w:hAnsi="Arial" w:eastAsia="Arial" w:ascii="Arial"/>
          <w:color w:val="16151D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16151D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16151D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ej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po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27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16151D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16151D"/>
          <w:spacing w:val="-1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4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84" w:lineRule="auto" w:line="353"/>
        <w:ind w:left="1007" w:right="75" w:hanging="536"/>
      </w:pP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X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zad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43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7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16151D"/>
          <w:spacing w:val="0"/>
          <w:w w:val="81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16151D"/>
          <w:spacing w:val="22"/>
          <w:w w:val="81"/>
          <w:sz w:val="23"/>
          <w:szCs w:val="23"/>
        </w:rPr>
        <w:t> 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color w:val="16151D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3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4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27" w:lineRule="auto" w:line="364"/>
        <w:ind w:left="993" w:right="78" w:hanging="547"/>
      </w:pPr>
      <w:r>
        <w:rPr>
          <w:rFonts w:cs="Arial" w:hAnsi="Arial" w:eastAsia="Arial" w:ascii="Arial"/>
          <w:color w:val="16151D"/>
          <w:w w:val="105"/>
          <w:sz w:val="19"/>
          <w:szCs w:val="19"/>
        </w:rPr>
        <w:t>X</w:t>
      </w:r>
      <w:r>
        <w:rPr>
          <w:rFonts w:cs="Arial" w:hAnsi="Arial" w:eastAsia="Arial" w:ascii="Arial"/>
          <w:color w:val="16151D"/>
          <w:w w:val="88"/>
          <w:sz w:val="19"/>
          <w:szCs w:val="19"/>
        </w:rPr>
        <w:t>I</w:t>
      </w:r>
      <w:r>
        <w:rPr>
          <w:rFonts w:cs="Arial" w:hAnsi="Arial" w:eastAsia="Arial" w:ascii="Arial"/>
          <w:color w:val="16151D"/>
          <w:w w:val="116"/>
          <w:sz w:val="19"/>
          <w:szCs w:val="19"/>
        </w:rPr>
        <w:t>V</w:t>
      </w:r>
      <w:r>
        <w:rPr>
          <w:rFonts w:cs="Arial" w:hAnsi="Arial" w:eastAsia="Arial" w:ascii="Arial"/>
          <w:color w:val="16151D"/>
          <w:w w:val="61"/>
          <w:sz w:val="19"/>
          <w:szCs w:val="19"/>
        </w:rPr>
        <w:t>.</w:t>
      </w:r>
      <w:r>
        <w:rPr>
          <w:rFonts w:cs="Arial" w:hAnsi="Arial" w:eastAsia="Arial" w:ascii="Arial"/>
          <w:color w:val="16151D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16151D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61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ll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10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eg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5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7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5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6151D"/>
          <w:spacing w:val="2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5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an</w:t>
      </w:r>
      <w:r>
        <w:rPr>
          <w:rFonts w:cs="Arial" w:hAnsi="Arial" w:eastAsia="Arial" w:ascii="Arial"/>
          <w:color w:val="16151D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61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17" w:lineRule="auto" w:line="359"/>
        <w:ind w:left="989" w:right="92" w:hanging="504"/>
      </w:pPr>
      <w:r>
        <w:rPr>
          <w:rFonts w:cs="Arial" w:hAnsi="Arial" w:eastAsia="Arial" w:ascii="Arial"/>
          <w:color w:val="16151D"/>
          <w:w w:val="105"/>
          <w:sz w:val="19"/>
          <w:szCs w:val="19"/>
        </w:rPr>
        <w:t>X</w:t>
      </w:r>
      <w:r>
        <w:rPr>
          <w:rFonts w:cs="Arial" w:hAnsi="Arial" w:eastAsia="Arial" w:ascii="Arial"/>
          <w:color w:val="16151D"/>
          <w:w w:val="108"/>
          <w:sz w:val="19"/>
          <w:szCs w:val="19"/>
        </w:rPr>
        <w:t>V</w:t>
      </w:r>
      <w:r>
        <w:rPr>
          <w:rFonts w:cs="Arial" w:hAnsi="Arial" w:eastAsia="Arial" w:ascii="Arial"/>
          <w:color w:val="16151D"/>
          <w:w w:val="61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61"/>
          <w:sz w:val="19"/>
          <w:szCs w:val="19"/>
        </w:rPr>
        <w:t>   </w:t>
      </w:r>
      <w:r>
        <w:rPr>
          <w:rFonts w:cs="Arial" w:hAnsi="Arial" w:eastAsia="Arial" w:ascii="Arial"/>
          <w:color w:val="16151D"/>
          <w:spacing w:val="0"/>
          <w:w w:val="6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4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1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4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asi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14"/>
          <w:w w:val="119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4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4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6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96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96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96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27"/>
          <w:w w:val="96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x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16151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i/>
          <w:color w:val="16151D"/>
          <w:spacing w:val="-1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fi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na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0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color w:val="16151D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20"/>
        <w:ind w:left="421"/>
      </w:pPr>
      <w:r>
        <w:rPr>
          <w:rFonts w:cs="Arial" w:hAnsi="Arial" w:eastAsia="Arial" w:ascii="Arial"/>
          <w:color w:val="16151D"/>
          <w:w w:val="108"/>
          <w:sz w:val="19"/>
          <w:szCs w:val="19"/>
        </w:rPr>
        <w:t>XV</w:t>
      </w:r>
      <w:r>
        <w:rPr>
          <w:rFonts w:cs="Arial" w:hAnsi="Arial" w:eastAsia="Arial" w:ascii="Arial"/>
          <w:color w:val="16151D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D"/>
          <w:w w:val="102"/>
          <w:sz w:val="19"/>
          <w:szCs w:val="19"/>
        </w:rPr>
        <w:t>.</w:t>
      </w:r>
      <w:r>
        <w:rPr>
          <w:rFonts w:cs="Arial" w:hAnsi="Arial" w:eastAsia="Arial" w:ascii="Arial"/>
          <w:color w:val="16151D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16151D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eg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8"/>
          <w:w w:val="10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16151D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16151D"/>
          <w:spacing w:val="-1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sp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gan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4846" w:right="4683"/>
      </w:pP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ES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90" w:lineRule="auto" w:line="249"/>
        <w:ind w:left="241" w:right="119" w:hanging="4"/>
      </w:pP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rt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2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4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-</w:t>
      </w:r>
      <w:r>
        <w:rPr>
          <w:rFonts w:cs="Arial" w:hAnsi="Arial" w:eastAsia="Arial" w:ascii="Arial"/>
          <w:color w:val="16151D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so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21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do</w:t>
      </w:r>
      <w:r>
        <w:rPr>
          <w:rFonts w:cs="Arial" w:hAnsi="Arial" w:eastAsia="Arial" w:ascii="Arial"/>
          <w:color w:val="16151D"/>
          <w:spacing w:val="0"/>
          <w:w w:val="94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16151D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16151D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6151D"/>
          <w:spacing w:val="0"/>
          <w:w w:val="96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caud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7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6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sí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27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po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color w:val="16151D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h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4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51"/>
        <w:ind w:left="233" w:right="128" w:hanging="11"/>
      </w:pPr>
      <w:r>
        <w:rPr>
          <w:rFonts w:cs="Arial" w:hAnsi="Arial" w:eastAsia="Arial" w:ascii="Arial"/>
          <w:color w:val="1615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21"/>
          <w:szCs w:val="21"/>
        </w:rPr>
        <w:t>rt</w:t>
      </w:r>
      <w:r>
        <w:rPr>
          <w:rFonts w:cs="Arial" w:hAnsi="Arial" w:eastAsia="Arial" w:ascii="Arial"/>
          <w:color w:val="16151D"/>
          <w:spacing w:val="0"/>
          <w:w w:val="106"/>
          <w:sz w:val="21"/>
          <w:szCs w:val="21"/>
        </w:rPr>
        <w:t>íc</w:t>
      </w:r>
      <w:r>
        <w:rPr>
          <w:rFonts w:cs="Arial" w:hAnsi="Arial" w:eastAsia="Arial" w:ascii="Arial"/>
          <w:color w:val="16151D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16151D"/>
          <w:spacing w:val="0"/>
          <w:w w:val="106"/>
          <w:sz w:val="21"/>
          <w:szCs w:val="21"/>
        </w:rPr>
        <w:t>l</w:t>
      </w:r>
      <w:r>
        <w:rPr>
          <w:rFonts w:cs="Arial" w:hAnsi="Arial" w:eastAsia="Arial" w:ascii="Arial"/>
          <w:color w:val="1615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2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5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-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Te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9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su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20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color w:val="16151D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nua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16151D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4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ej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exact" w:line="220"/>
        <w:ind w:left="230" w:right="134"/>
      </w:pPr>
      <w:r>
        <w:rPr>
          <w:rFonts w:cs="Times New Roman" w:hAnsi="Times New Roman" w:eastAsia="Times New Roman" w:ascii="Times New Roman"/>
          <w:i/>
          <w:color w:val="16151D"/>
          <w:w w:val="121"/>
          <w:position w:val="1"/>
          <w:sz w:val="25"/>
          <w:szCs w:val="25"/>
        </w:rPr>
        <w:t>)</w:t>
      </w:r>
      <w:r>
        <w:rPr>
          <w:rFonts w:cs="Times New Roman" w:hAnsi="Times New Roman" w:eastAsia="Times New Roman" w:ascii="Times New Roman"/>
          <w:i/>
          <w:color w:val="16151D"/>
          <w:w w:val="86"/>
          <w:position w:val="1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16151D"/>
          <w:w w:val="85"/>
          <w:position w:val="1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16151D"/>
          <w:w w:val="77"/>
          <w:position w:val="1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16151D"/>
          <w:w w:val="100"/>
          <w:position w:val="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16151D"/>
          <w:spacing w:val="19"/>
          <w:w w:val="100"/>
          <w:position w:val="1"/>
          <w:sz w:val="25"/>
          <w:szCs w:val="25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9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2B2B2F"/>
          <w:spacing w:val="0"/>
          <w:w w:val="100"/>
          <w:position w:val="1"/>
          <w:sz w:val="19"/>
          <w:szCs w:val="19"/>
        </w:rPr>
        <w:t>.</w:t>
      </w:r>
      <w:r>
        <w:rPr>
          <w:rFonts w:cs="Arial" w:hAnsi="Arial" w:eastAsia="Arial" w:ascii="Arial"/>
          <w:color w:val="2B2B2F"/>
          <w:spacing w:val="0"/>
          <w:w w:val="100"/>
          <w:position w:val="1"/>
          <w:sz w:val="19"/>
          <w:szCs w:val="19"/>
        </w:rPr>
        <w:t>  </w:t>
      </w:r>
      <w:r>
        <w:rPr>
          <w:rFonts w:cs="Arial" w:hAnsi="Arial" w:eastAsia="Arial" w:ascii="Arial"/>
          <w:color w:val="2B2B2F"/>
          <w:spacing w:val="28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46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su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23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46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position w:val="1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19"/>
          <w:position w:val="1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36"/>
          <w:position w:val="1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position w:val="1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12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-21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co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7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rt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ad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21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45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H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1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5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98"/>
          <w:position w:val="1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0"/>
          <w:w w:val="95"/>
          <w:position w:val="1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5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position w:val="1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4"/>
          <w:position w:val="1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10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position w:val="1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-10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1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0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position w:val="1"/>
          <w:sz w:val="19"/>
          <w:szCs w:val="19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exact" w:line="200"/>
        <w:ind w:left="226" w:right="9908"/>
      </w:pPr>
      <w:r>
        <w:rPr>
          <w:rFonts w:cs="Arial" w:hAnsi="Arial" w:eastAsia="Arial" w:ascii="Arial"/>
          <w:color w:val="16151D"/>
          <w:w w:val="102"/>
          <w:sz w:val="19"/>
          <w:szCs w:val="19"/>
        </w:rPr>
        <w:t>r</w:t>
      </w:r>
      <w:r>
        <w:rPr>
          <w:rFonts w:cs="Arial" w:hAnsi="Arial" w:eastAsia="Arial" w:ascii="Arial"/>
          <w:color w:val="16151D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w w:val="106"/>
          <w:sz w:val="19"/>
          <w:szCs w:val="19"/>
        </w:rPr>
        <w:t>fi</w:t>
      </w:r>
      <w:r>
        <w:rPr>
          <w:rFonts w:cs="Arial" w:hAnsi="Arial" w:eastAsia="Arial" w:ascii="Arial"/>
          <w:color w:val="16151D"/>
          <w:w w:val="109"/>
          <w:sz w:val="19"/>
          <w:szCs w:val="19"/>
        </w:rPr>
        <w:t>c</w:t>
      </w:r>
      <w:r>
        <w:rPr>
          <w:rFonts w:cs="Arial" w:hAnsi="Arial" w:eastAsia="Arial" w:ascii="Arial"/>
          <w:color w:val="16151D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w w:val="112"/>
          <w:sz w:val="19"/>
          <w:szCs w:val="19"/>
        </w:rPr>
        <w:t>ó</w:t>
      </w:r>
      <w:r>
        <w:rPr>
          <w:rFonts w:cs="Arial" w:hAnsi="Arial" w:eastAsia="Arial" w:ascii="Arial"/>
          <w:color w:val="16151D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w w:val="95"/>
          <w:sz w:val="19"/>
          <w:szCs w:val="19"/>
        </w:rPr>
        <w:t>.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50"/>
        <w:ind w:left="215" w:right="143" w:hanging="4"/>
      </w:pPr>
      <w:r>
        <w:rPr>
          <w:rFonts w:cs="Arial" w:hAnsi="Arial" w:eastAsia="Arial" w:ascii="Arial"/>
          <w:color w:val="16151D"/>
          <w:spacing w:val="0"/>
          <w:w w:val="105"/>
          <w:sz w:val="21"/>
          <w:szCs w:val="21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21"/>
          <w:szCs w:val="21"/>
        </w:rPr>
        <w:t>rt</w:t>
      </w:r>
      <w:r>
        <w:rPr>
          <w:rFonts w:cs="Arial" w:hAnsi="Arial" w:eastAsia="Arial" w:ascii="Arial"/>
          <w:color w:val="16151D"/>
          <w:spacing w:val="0"/>
          <w:w w:val="105"/>
          <w:sz w:val="21"/>
          <w:szCs w:val="21"/>
        </w:rPr>
        <w:t>í</w:t>
      </w:r>
      <w:r>
        <w:rPr>
          <w:rFonts w:cs="Arial" w:hAnsi="Arial" w:eastAsia="Arial" w:ascii="Arial"/>
          <w:color w:val="16151D"/>
          <w:spacing w:val="0"/>
          <w:w w:val="105"/>
          <w:sz w:val="21"/>
          <w:szCs w:val="21"/>
        </w:rPr>
        <w:t>c</w:t>
      </w:r>
      <w:r>
        <w:rPr>
          <w:rFonts w:cs="Arial" w:hAnsi="Arial" w:eastAsia="Arial" w:ascii="Arial"/>
          <w:color w:val="16151D"/>
          <w:spacing w:val="0"/>
          <w:w w:val="105"/>
          <w:sz w:val="21"/>
          <w:szCs w:val="21"/>
        </w:rPr>
        <w:t>u</w:t>
      </w:r>
      <w:r>
        <w:rPr>
          <w:rFonts w:cs="Arial" w:hAnsi="Arial" w:eastAsia="Arial" w:ascii="Arial"/>
          <w:color w:val="16151D"/>
          <w:spacing w:val="0"/>
          <w:w w:val="105"/>
          <w:sz w:val="21"/>
          <w:szCs w:val="21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21"/>
          <w:szCs w:val="21"/>
        </w:rPr>
        <w:t>o</w:t>
      </w:r>
      <w:r>
        <w:rPr>
          <w:rFonts w:cs="Arial" w:hAnsi="Arial" w:eastAsia="Arial" w:ascii="Arial"/>
          <w:color w:val="16151D"/>
          <w:spacing w:val="0"/>
          <w:w w:val="105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11"/>
          <w:w w:val="105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2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6</w:t>
      </w:r>
      <w:r>
        <w:rPr>
          <w:rFonts w:cs="Arial" w:hAnsi="Arial" w:eastAsia="Arial" w:ascii="Arial"/>
          <w:color w:val="2B2B2F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-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6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7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6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eg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3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3"/>
          <w:w w:val="113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38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ed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0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é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ej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exact" w:line="220"/>
        <w:ind w:left="194" w:right="150" w:firstLine="4"/>
      </w:pPr>
      <w:r>
        <w:rPr>
          <w:rFonts w:cs="Arial" w:hAnsi="Arial" w:eastAsia="Arial" w:ascii="Arial"/>
          <w:color w:val="16151D"/>
          <w:spacing w:val="0"/>
          <w:w w:val="105"/>
          <w:sz w:val="21"/>
          <w:szCs w:val="21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21"/>
          <w:szCs w:val="21"/>
        </w:rPr>
        <w:t>rt</w:t>
      </w:r>
      <w:r>
        <w:rPr>
          <w:rFonts w:cs="Arial" w:hAnsi="Arial" w:eastAsia="Arial" w:ascii="Arial"/>
          <w:color w:val="16151D"/>
          <w:spacing w:val="0"/>
          <w:w w:val="105"/>
          <w:sz w:val="21"/>
          <w:szCs w:val="21"/>
        </w:rPr>
        <w:t>í</w:t>
      </w:r>
      <w:r>
        <w:rPr>
          <w:rFonts w:cs="Arial" w:hAnsi="Arial" w:eastAsia="Arial" w:ascii="Arial"/>
          <w:color w:val="16151D"/>
          <w:spacing w:val="0"/>
          <w:w w:val="105"/>
          <w:sz w:val="21"/>
          <w:szCs w:val="21"/>
        </w:rPr>
        <w:t>c</w:t>
      </w:r>
      <w:r>
        <w:rPr>
          <w:rFonts w:cs="Arial" w:hAnsi="Arial" w:eastAsia="Arial" w:ascii="Arial"/>
          <w:color w:val="16151D"/>
          <w:spacing w:val="0"/>
          <w:w w:val="105"/>
          <w:sz w:val="21"/>
          <w:szCs w:val="21"/>
        </w:rPr>
        <w:t>u</w:t>
      </w:r>
      <w:r>
        <w:rPr>
          <w:rFonts w:cs="Arial" w:hAnsi="Arial" w:eastAsia="Arial" w:ascii="Arial"/>
          <w:color w:val="16151D"/>
          <w:spacing w:val="0"/>
          <w:w w:val="105"/>
          <w:sz w:val="21"/>
          <w:szCs w:val="21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21"/>
          <w:szCs w:val="21"/>
        </w:rPr>
        <w:t>o</w:t>
      </w:r>
      <w:r>
        <w:rPr>
          <w:rFonts w:cs="Arial" w:hAnsi="Arial" w:eastAsia="Arial" w:ascii="Arial"/>
          <w:color w:val="16151D"/>
          <w:spacing w:val="20"/>
          <w:w w:val="105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2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7</w:t>
      </w:r>
      <w:r>
        <w:rPr>
          <w:rFonts w:cs="Arial" w:hAnsi="Arial" w:eastAsia="Arial" w:ascii="Arial"/>
          <w:color w:val="16151D"/>
          <w:spacing w:val="-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-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21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16151D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con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un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me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9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con</w:t>
      </w:r>
      <w:r>
        <w:rPr>
          <w:rFonts w:cs="Arial" w:hAnsi="Arial" w:eastAsia="Arial" w:ascii="Arial"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de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as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36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36"/>
          <w:sz w:val="19"/>
          <w:szCs w:val="19"/>
        </w:rPr>
        <w:t>sd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4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st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16151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i/>
          <w:color w:val="16151D"/>
          <w:spacing w:val="-1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fi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co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7"/>
          <w:sz w:val="21"/>
          <w:szCs w:val="21"/>
        </w:rPr>
        <w:t>r</w:t>
      </w:r>
      <w:r>
        <w:rPr>
          <w:rFonts w:cs="Arial" w:hAnsi="Arial" w:eastAsia="Arial" w:ascii="Arial"/>
          <w:color w:val="16151D"/>
          <w:spacing w:val="0"/>
          <w:w w:val="86"/>
          <w:sz w:val="21"/>
          <w:szCs w:val="21"/>
        </w:rPr>
        <w:t>e</w:t>
      </w:r>
      <w:r>
        <w:rPr>
          <w:rFonts w:cs="Arial" w:hAnsi="Arial" w:eastAsia="Arial" w:ascii="Arial"/>
          <w:color w:val="16151D"/>
          <w:spacing w:val="0"/>
          <w:w w:val="89"/>
          <w:sz w:val="21"/>
          <w:szCs w:val="21"/>
        </w:rPr>
        <w:t>q</w:t>
      </w:r>
      <w:r>
        <w:rPr>
          <w:rFonts w:cs="Arial" w:hAnsi="Arial" w:eastAsia="Arial" w:ascii="Arial"/>
          <w:color w:val="16151D"/>
          <w:spacing w:val="0"/>
          <w:w w:val="95"/>
          <w:sz w:val="21"/>
          <w:szCs w:val="21"/>
        </w:rPr>
        <w:t>ue</w:t>
      </w:r>
      <w:r>
        <w:rPr>
          <w:rFonts w:cs="Arial" w:hAnsi="Arial" w:eastAsia="Arial" w:ascii="Arial"/>
          <w:color w:val="16151D"/>
          <w:spacing w:val="0"/>
          <w:w w:val="113"/>
          <w:sz w:val="21"/>
          <w:szCs w:val="21"/>
        </w:rPr>
        <w:t>r</w:t>
      </w:r>
      <w:r>
        <w:rPr>
          <w:rFonts w:cs="Arial" w:hAnsi="Arial" w:eastAsia="Arial" w:ascii="Arial"/>
          <w:color w:val="16151D"/>
          <w:spacing w:val="0"/>
          <w:w w:val="69"/>
          <w:sz w:val="21"/>
          <w:szCs w:val="21"/>
        </w:rPr>
        <w:t>i</w:t>
      </w:r>
      <w:r>
        <w:rPr>
          <w:rFonts w:cs="Arial" w:hAnsi="Arial" w:eastAsia="Arial" w:ascii="Arial"/>
          <w:color w:val="16151D"/>
          <w:spacing w:val="0"/>
          <w:w w:val="89"/>
          <w:sz w:val="21"/>
          <w:szCs w:val="21"/>
        </w:rPr>
        <w:t>d</w:t>
      </w:r>
      <w:r>
        <w:rPr>
          <w:rFonts w:cs="Arial" w:hAnsi="Arial" w:eastAsia="Arial" w:ascii="Arial"/>
          <w:color w:val="16151D"/>
          <w:spacing w:val="0"/>
          <w:w w:val="101"/>
          <w:sz w:val="21"/>
          <w:szCs w:val="21"/>
        </w:rPr>
        <w:t>o</w:t>
      </w:r>
      <w:r>
        <w:rPr>
          <w:rFonts w:cs="Arial" w:hAnsi="Arial" w:eastAsia="Arial" w:ascii="Arial"/>
          <w:color w:val="16151D"/>
          <w:spacing w:val="0"/>
          <w:w w:val="95"/>
          <w:sz w:val="21"/>
          <w:szCs w:val="21"/>
        </w:rPr>
        <w:t>s</w:t>
      </w:r>
      <w:r>
        <w:rPr>
          <w:rFonts w:cs="Arial" w:hAnsi="Arial" w:eastAsia="Arial" w:ascii="Arial"/>
          <w:color w:val="16151D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4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7"/>
        <w:ind w:left="187" w:right="168" w:hanging="4"/>
      </w:pPr>
      <w:r>
        <w:rPr>
          <w:rFonts w:cs="Arial" w:hAnsi="Arial" w:eastAsia="Arial" w:ascii="Arial"/>
          <w:color w:val="16151D"/>
          <w:spacing w:val="0"/>
          <w:w w:val="108"/>
          <w:sz w:val="21"/>
          <w:szCs w:val="21"/>
        </w:rPr>
        <w:t>A</w:t>
      </w:r>
      <w:r>
        <w:rPr>
          <w:rFonts w:cs="Arial" w:hAnsi="Arial" w:eastAsia="Arial" w:ascii="Arial"/>
          <w:color w:val="16151D"/>
          <w:spacing w:val="0"/>
          <w:w w:val="108"/>
          <w:sz w:val="21"/>
          <w:szCs w:val="21"/>
        </w:rPr>
        <w:t>rt</w:t>
      </w:r>
      <w:r>
        <w:rPr>
          <w:rFonts w:cs="Arial" w:hAnsi="Arial" w:eastAsia="Arial" w:ascii="Arial"/>
          <w:color w:val="16151D"/>
          <w:spacing w:val="0"/>
          <w:w w:val="108"/>
          <w:sz w:val="21"/>
          <w:szCs w:val="21"/>
        </w:rPr>
        <w:t>i</w:t>
      </w:r>
      <w:r>
        <w:rPr>
          <w:rFonts w:cs="Arial" w:hAnsi="Arial" w:eastAsia="Arial" w:ascii="Arial"/>
          <w:color w:val="16151D"/>
          <w:spacing w:val="0"/>
          <w:w w:val="108"/>
          <w:sz w:val="21"/>
          <w:szCs w:val="21"/>
        </w:rPr>
        <w:t>c</w:t>
      </w:r>
      <w:r>
        <w:rPr>
          <w:rFonts w:cs="Arial" w:hAnsi="Arial" w:eastAsia="Arial" w:ascii="Arial"/>
          <w:color w:val="16151D"/>
          <w:spacing w:val="0"/>
          <w:w w:val="108"/>
          <w:sz w:val="21"/>
          <w:szCs w:val="21"/>
        </w:rPr>
        <w:t>u</w:t>
      </w:r>
      <w:r>
        <w:rPr>
          <w:rFonts w:cs="Arial" w:hAnsi="Arial" w:eastAsia="Arial" w:ascii="Arial"/>
          <w:color w:val="16151D"/>
          <w:spacing w:val="0"/>
          <w:w w:val="108"/>
          <w:sz w:val="21"/>
          <w:szCs w:val="21"/>
        </w:rPr>
        <w:t>l</w:t>
      </w:r>
      <w:r>
        <w:rPr>
          <w:rFonts w:cs="Arial" w:hAnsi="Arial" w:eastAsia="Arial" w:ascii="Arial"/>
          <w:color w:val="16151D"/>
          <w:spacing w:val="0"/>
          <w:w w:val="108"/>
          <w:sz w:val="21"/>
          <w:szCs w:val="21"/>
        </w:rPr>
        <w:t>o</w:t>
      </w:r>
      <w:r>
        <w:rPr>
          <w:rFonts w:cs="Arial" w:hAnsi="Arial" w:eastAsia="Arial" w:ascii="Arial"/>
          <w:color w:val="16151D"/>
          <w:spacing w:val="1"/>
          <w:w w:val="108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28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-</w:t>
      </w:r>
      <w:r>
        <w:rPr>
          <w:rFonts w:cs="Arial" w:hAnsi="Arial" w:eastAsia="Arial" w:ascii="Arial"/>
          <w:color w:val="16151D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8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on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23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1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7"/>
          <w:sz w:val="19"/>
          <w:szCs w:val="19"/>
        </w:rPr>
        <w:t>xt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23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4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as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2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4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4680" w:right="4665"/>
      </w:pP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9"/>
          <w:sz w:val="19"/>
          <w:szCs w:val="19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169" w:right="5316"/>
      </w:pPr>
      <w:r>
        <w:rPr>
          <w:rFonts w:cs="Arial" w:hAnsi="Arial" w:eastAsia="Arial" w:ascii="Arial"/>
          <w:color w:val="16151D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21"/>
          <w:szCs w:val="21"/>
        </w:rPr>
        <w:t>rt</w:t>
      </w:r>
      <w:r>
        <w:rPr>
          <w:rFonts w:cs="Arial" w:hAnsi="Arial" w:eastAsia="Arial" w:ascii="Arial"/>
          <w:color w:val="16151D"/>
          <w:spacing w:val="0"/>
          <w:w w:val="106"/>
          <w:sz w:val="21"/>
          <w:szCs w:val="21"/>
        </w:rPr>
        <w:t>í</w:t>
      </w:r>
      <w:r>
        <w:rPr>
          <w:rFonts w:cs="Arial" w:hAnsi="Arial" w:eastAsia="Arial" w:ascii="Arial"/>
          <w:color w:val="16151D"/>
          <w:spacing w:val="0"/>
          <w:w w:val="106"/>
          <w:sz w:val="21"/>
          <w:szCs w:val="21"/>
        </w:rPr>
        <w:t>c</w:t>
      </w:r>
      <w:r>
        <w:rPr>
          <w:rFonts w:cs="Arial" w:hAnsi="Arial" w:eastAsia="Arial" w:ascii="Arial"/>
          <w:color w:val="16151D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16151D"/>
          <w:spacing w:val="0"/>
          <w:w w:val="106"/>
          <w:sz w:val="21"/>
          <w:szCs w:val="21"/>
        </w:rPr>
        <w:t>l</w:t>
      </w:r>
      <w:r>
        <w:rPr>
          <w:rFonts w:cs="Arial" w:hAnsi="Arial" w:eastAsia="Arial" w:ascii="Arial"/>
          <w:color w:val="16151D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16151D"/>
          <w:spacing w:val="5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2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9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-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611"/>
      </w:pP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ir</w:t>
      </w:r>
      <w:r>
        <w:rPr>
          <w:rFonts w:cs="Arial" w:hAnsi="Arial" w:eastAsia="Arial" w:ascii="Arial"/>
          <w:color w:val="16151D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color w:val="16151D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554"/>
      </w:pPr>
      <w:r>
        <w:rPr>
          <w:rFonts w:cs="Arial" w:hAnsi="Arial" w:eastAsia="Arial" w:ascii="Arial"/>
          <w:color w:val="16151D"/>
          <w:w w:val="30"/>
          <w:sz w:val="19"/>
          <w:szCs w:val="19"/>
        </w:rPr>
        <w:t>1</w:t>
      </w:r>
      <w:r>
        <w:rPr>
          <w:rFonts w:cs="Arial" w:hAnsi="Arial" w:eastAsia="Arial" w:ascii="Arial"/>
          <w:color w:val="16151D"/>
          <w:w w:val="51"/>
          <w:sz w:val="19"/>
          <w:szCs w:val="19"/>
        </w:rPr>
        <w:t>1</w:t>
      </w:r>
      <w:r>
        <w:rPr>
          <w:rFonts w:cs="Arial" w:hAnsi="Arial" w:eastAsia="Arial" w:ascii="Arial"/>
          <w:color w:val="16151D"/>
          <w:w w:val="95"/>
          <w:sz w:val="19"/>
          <w:szCs w:val="19"/>
        </w:rPr>
        <w:t>.</w:t>
      </w:r>
      <w:r>
        <w:rPr>
          <w:rFonts w:cs="Arial" w:hAnsi="Arial" w:eastAsia="Arial" w:ascii="Arial"/>
          <w:color w:val="16151D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16151D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cr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6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ct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485"/>
      </w:pPr>
      <w:r>
        <w:rPr>
          <w:rFonts w:cs="Arial" w:hAnsi="Arial" w:eastAsia="Arial" w:ascii="Arial"/>
          <w:color w:val="16151D"/>
          <w:w w:val="30"/>
          <w:sz w:val="19"/>
          <w:szCs w:val="19"/>
        </w:rPr>
        <w:t>1</w:t>
      </w:r>
      <w:r>
        <w:rPr>
          <w:rFonts w:cs="Arial" w:hAnsi="Arial" w:eastAsia="Arial" w:ascii="Arial"/>
          <w:color w:val="16151D"/>
          <w:w w:val="54"/>
          <w:sz w:val="19"/>
          <w:szCs w:val="19"/>
        </w:rPr>
        <w:t>11</w:t>
      </w:r>
      <w:r>
        <w:rPr>
          <w:rFonts w:cs="Arial" w:hAnsi="Arial" w:eastAsia="Arial" w:ascii="Arial"/>
          <w:color w:val="16151D"/>
          <w:w w:val="88"/>
          <w:sz w:val="19"/>
          <w:szCs w:val="19"/>
        </w:rPr>
        <w:t>.</w:t>
      </w:r>
      <w:r>
        <w:rPr>
          <w:rFonts w:cs="Arial" w:hAnsi="Arial" w:eastAsia="Arial" w:ascii="Arial"/>
          <w:color w:val="16151D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16151D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375"/>
        <w:ind w:left="881" w:right="204" w:hanging="421"/>
      </w:pPr>
      <w:r>
        <w:rPr>
          <w:rFonts w:cs="Arial" w:hAnsi="Arial" w:eastAsia="Arial" w:ascii="Arial"/>
          <w:color w:val="16151D"/>
          <w:w w:val="61"/>
          <w:sz w:val="19"/>
          <w:szCs w:val="19"/>
        </w:rPr>
        <w:t>I</w:t>
      </w:r>
      <w:r>
        <w:rPr>
          <w:rFonts w:cs="Arial" w:hAnsi="Arial" w:eastAsia="Arial" w:ascii="Arial"/>
          <w:color w:val="16151D"/>
          <w:w w:val="119"/>
          <w:sz w:val="19"/>
          <w:szCs w:val="19"/>
        </w:rPr>
        <w:t>V</w:t>
      </w:r>
      <w:r>
        <w:rPr>
          <w:rFonts w:cs="Arial" w:hAnsi="Arial" w:eastAsia="Arial" w:ascii="Arial"/>
          <w:color w:val="16151D"/>
          <w:w w:val="61"/>
          <w:sz w:val="19"/>
          <w:szCs w:val="19"/>
        </w:rPr>
        <w:t>.</w:t>
      </w:r>
      <w:r>
        <w:rPr>
          <w:rFonts w:cs="Arial" w:hAnsi="Arial" w:eastAsia="Arial" w:ascii="Arial"/>
          <w:color w:val="16151D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16151D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li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25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4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coo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64"/>
          <w:sz w:val="19"/>
          <w:szCs w:val="19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0" w:lineRule="auto" w:line="339"/>
        <w:ind w:left="439" w:right="1453" w:firstLine="58"/>
      </w:pPr>
      <w:r>
        <w:rPr>
          <w:rFonts w:cs="Arial" w:hAnsi="Arial" w:eastAsia="Arial" w:ascii="Arial"/>
          <w:color w:val="16151D"/>
          <w:w w:val="110"/>
          <w:sz w:val="19"/>
          <w:szCs w:val="19"/>
        </w:rPr>
        <w:t>V</w:t>
      </w:r>
      <w:r>
        <w:rPr>
          <w:rFonts w:cs="Arial" w:hAnsi="Arial" w:eastAsia="Arial" w:ascii="Arial"/>
          <w:color w:val="16151D"/>
          <w:w w:val="61"/>
          <w:sz w:val="19"/>
          <w:szCs w:val="19"/>
        </w:rPr>
        <w:t>.</w:t>
      </w:r>
      <w:r>
        <w:rPr>
          <w:rFonts w:cs="Arial" w:hAnsi="Arial" w:eastAsia="Arial" w:ascii="Arial"/>
          <w:color w:val="16151D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16151D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cr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50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7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16151D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color w:val="16151D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16151D"/>
          <w:spacing w:val="0"/>
          <w:w w:val="78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16151D"/>
          <w:spacing w:val="24"/>
          <w:w w:val="78"/>
          <w:sz w:val="23"/>
          <w:szCs w:val="23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po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an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133" w:right="215"/>
      </w:pPr>
      <w:r>
        <w:rPr>
          <w:rFonts w:cs="Arial" w:hAnsi="Arial" w:eastAsia="Arial" w:ascii="Arial"/>
          <w:color w:val="16151D"/>
          <w:spacing w:val="0"/>
          <w:w w:val="108"/>
          <w:sz w:val="21"/>
          <w:szCs w:val="21"/>
        </w:rPr>
        <w:t>A</w:t>
      </w:r>
      <w:r>
        <w:rPr>
          <w:rFonts w:cs="Arial" w:hAnsi="Arial" w:eastAsia="Arial" w:ascii="Arial"/>
          <w:color w:val="16151D"/>
          <w:spacing w:val="0"/>
          <w:w w:val="108"/>
          <w:sz w:val="21"/>
          <w:szCs w:val="21"/>
        </w:rPr>
        <w:t>rt</w:t>
      </w:r>
      <w:r>
        <w:rPr>
          <w:rFonts w:cs="Arial" w:hAnsi="Arial" w:eastAsia="Arial" w:ascii="Arial"/>
          <w:color w:val="16151D"/>
          <w:spacing w:val="0"/>
          <w:w w:val="108"/>
          <w:sz w:val="21"/>
          <w:szCs w:val="21"/>
        </w:rPr>
        <w:t>i</w:t>
      </w:r>
      <w:r>
        <w:rPr>
          <w:rFonts w:cs="Arial" w:hAnsi="Arial" w:eastAsia="Arial" w:ascii="Arial"/>
          <w:color w:val="16151D"/>
          <w:spacing w:val="0"/>
          <w:w w:val="108"/>
          <w:sz w:val="21"/>
          <w:szCs w:val="21"/>
        </w:rPr>
        <w:t>c</w:t>
      </w:r>
      <w:r>
        <w:rPr>
          <w:rFonts w:cs="Arial" w:hAnsi="Arial" w:eastAsia="Arial" w:ascii="Arial"/>
          <w:color w:val="16151D"/>
          <w:spacing w:val="0"/>
          <w:w w:val="108"/>
          <w:sz w:val="21"/>
          <w:szCs w:val="21"/>
        </w:rPr>
        <w:t>u</w:t>
      </w:r>
      <w:r>
        <w:rPr>
          <w:rFonts w:cs="Arial" w:hAnsi="Arial" w:eastAsia="Arial" w:ascii="Arial"/>
          <w:color w:val="16151D"/>
          <w:spacing w:val="0"/>
          <w:w w:val="108"/>
          <w:sz w:val="21"/>
          <w:szCs w:val="21"/>
        </w:rPr>
        <w:t>l</w:t>
      </w:r>
      <w:r>
        <w:rPr>
          <w:rFonts w:cs="Arial" w:hAnsi="Arial" w:eastAsia="Arial" w:ascii="Arial"/>
          <w:color w:val="16151D"/>
          <w:spacing w:val="0"/>
          <w:w w:val="108"/>
          <w:sz w:val="21"/>
          <w:szCs w:val="21"/>
        </w:rPr>
        <w:t>o</w:t>
      </w:r>
      <w:r>
        <w:rPr>
          <w:rFonts w:cs="Arial" w:hAnsi="Arial" w:eastAsia="Arial" w:ascii="Arial"/>
          <w:color w:val="16151D"/>
          <w:spacing w:val="2"/>
          <w:w w:val="108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3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0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-</w:t>
      </w:r>
      <w:r>
        <w:rPr>
          <w:rFonts w:cs="Arial" w:hAnsi="Arial" w:eastAsia="Arial" w:ascii="Arial"/>
          <w:color w:val="16151D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4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su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11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io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1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7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cal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ma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sp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da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9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Te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6151D"/>
          <w:spacing w:val="-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52"/>
        <w:ind w:left="115" w:right="222"/>
      </w:pPr>
      <w:r>
        <w:rPr>
          <w:rFonts w:cs="Arial" w:hAnsi="Arial" w:eastAsia="Arial" w:ascii="Arial"/>
          <w:color w:val="16151D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16151D"/>
          <w:w w:val="118"/>
          <w:sz w:val="21"/>
          <w:szCs w:val="21"/>
        </w:rPr>
        <w:t>rt</w:t>
      </w:r>
      <w:r>
        <w:rPr>
          <w:rFonts w:cs="Arial" w:hAnsi="Arial" w:eastAsia="Arial" w:ascii="Arial"/>
          <w:color w:val="16151D"/>
          <w:w w:val="138"/>
          <w:sz w:val="21"/>
          <w:szCs w:val="21"/>
        </w:rPr>
        <w:t>i</w:t>
      </w:r>
      <w:r>
        <w:rPr>
          <w:rFonts w:cs="Arial" w:hAnsi="Arial" w:eastAsia="Arial" w:ascii="Arial"/>
          <w:color w:val="16151D"/>
          <w:w w:val="95"/>
          <w:sz w:val="21"/>
          <w:szCs w:val="21"/>
        </w:rPr>
        <w:t>c</w:t>
      </w:r>
      <w:r>
        <w:rPr>
          <w:rFonts w:cs="Arial" w:hAnsi="Arial" w:eastAsia="Arial" w:ascii="Arial"/>
          <w:color w:val="16151D"/>
          <w:w w:val="104"/>
          <w:sz w:val="21"/>
          <w:szCs w:val="21"/>
        </w:rPr>
        <w:t>u</w:t>
      </w:r>
      <w:r>
        <w:rPr>
          <w:rFonts w:cs="Arial" w:hAnsi="Arial" w:eastAsia="Arial" w:ascii="Arial"/>
          <w:color w:val="16151D"/>
          <w:w w:val="131"/>
          <w:sz w:val="21"/>
          <w:szCs w:val="21"/>
        </w:rPr>
        <w:t>l</w:t>
      </w:r>
      <w:r>
        <w:rPr>
          <w:rFonts w:cs="Arial" w:hAnsi="Arial" w:eastAsia="Arial" w:ascii="Arial"/>
          <w:color w:val="16151D"/>
          <w:w w:val="104"/>
          <w:sz w:val="21"/>
          <w:szCs w:val="21"/>
        </w:rPr>
        <w:t>o</w:t>
      </w:r>
      <w:r>
        <w:rPr>
          <w:rFonts w:cs="Arial" w:hAnsi="Arial" w:eastAsia="Arial" w:ascii="Arial"/>
          <w:color w:val="16151D"/>
          <w:spacing w:val="0"/>
          <w:w w:val="104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83"/>
          <w:sz w:val="21"/>
          <w:szCs w:val="21"/>
        </w:rPr>
        <w:t>31</w:t>
      </w:r>
      <w:r>
        <w:rPr>
          <w:rFonts w:cs="Arial" w:hAnsi="Arial" w:eastAsia="Arial" w:ascii="Arial"/>
          <w:color w:val="16151D"/>
          <w:spacing w:val="0"/>
          <w:w w:val="123"/>
          <w:sz w:val="21"/>
          <w:szCs w:val="21"/>
        </w:rPr>
        <w:t>.</w:t>
      </w:r>
      <w:r>
        <w:rPr>
          <w:rFonts w:cs="Arial" w:hAnsi="Arial" w:eastAsia="Arial" w:ascii="Arial"/>
          <w:color w:val="16151D"/>
          <w:spacing w:val="0"/>
          <w:w w:val="108"/>
          <w:sz w:val="21"/>
          <w:szCs w:val="21"/>
        </w:rPr>
        <w:t>-</w:t>
      </w:r>
      <w:r>
        <w:rPr>
          <w:rFonts w:cs="Arial" w:hAnsi="Arial" w:eastAsia="Arial" w:ascii="Arial"/>
          <w:color w:val="16151D"/>
          <w:spacing w:val="0"/>
          <w:w w:val="108"/>
          <w:sz w:val="21"/>
          <w:szCs w:val="21"/>
        </w:rPr>
        <w:t>   </w:t>
      </w:r>
      <w:r>
        <w:rPr>
          <w:rFonts w:cs="Arial" w:hAnsi="Arial" w:eastAsia="Arial" w:ascii="Arial"/>
          <w:color w:val="16151D"/>
          <w:spacing w:val="35"/>
          <w:w w:val="108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ec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8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6151D"/>
          <w:spacing w:val="3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1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4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1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5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8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7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1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6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108" w:right="240" w:hanging="4"/>
        <w:sectPr>
          <w:pgSz w:w="12380" w:h="15960"/>
          <w:pgMar w:top="580" w:bottom="280" w:left="400" w:right="800"/>
        </w:sectPr>
      </w:pP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rt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3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2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-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color w:val="16151D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color w:val="16151D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ñ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color w:val="16151D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61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ele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ca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3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16151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i/>
          <w:color w:val="16151D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color w:val="16151D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ú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29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before="76"/>
        <w:ind w:left="5224" w:right="4775"/>
      </w:pPr>
      <w:r>
        <w:rPr>
          <w:rFonts w:cs="Arial" w:hAnsi="Arial" w:eastAsia="Arial" w:ascii="Arial"/>
          <w:color w:val="16151D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16151D"/>
          <w:w w:val="119"/>
          <w:sz w:val="19"/>
          <w:szCs w:val="19"/>
        </w:rPr>
        <w:t>A</w:t>
      </w:r>
      <w:r>
        <w:rPr>
          <w:rFonts w:cs="Arial" w:hAnsi="Arial" w:eastAsia="Arial" w:ascii="Arial"/>
          <w:color w:val="16151D"/>
          <w:w w:val="96"/>
          <w:sz w:val="19"/>
          <w:szCs w:val="19"/>
        </w:rPr>
        <w:t>P</w:t>
      </w:r>
      <w:r>
        <w:rPr>
          <w:rFonts w:cs="Arial" w:hAnsi="Arial" w:eastAsia="Arial" w:ascii="Arial"/>
          <w:color w:val="16151D"/>
          <w:w w:val="136"/>
          <w:sz w:val="19"/>
          <w:szCs w:val="19"/>
        </w:rPr>
        <w:t>Í</w:t>
      </w:r>
      <w:r>
        <w:rPr>
          <w:rFonts w:cs="Arial" w:hAnsi="Arial" w:eastAsia="Arial" w:ascii="Arial"/>
          <w:color w:val="16151D"/>
          <w:w w:val="102"/>
          <w:sz w:val="19"/>
          <w:szCs w:val="19"/>
        </w:rPr>
        <w:t>T</w:t>
      </w:r>
      <w:r>
        <w:rPr>
          <w:rFonts w:cs="Arial" w:hAnsi="Arial" w:eastAsia="Arial" w:ascii="Arial"/>
          <w:color w:val="16151D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16151D"/>
          <w:w w:val="122"/>
          <w:sz w:val="19"/>
          <w:szCs w:val="19"/>
        </w:rPr>
        <w:t>L</w:t>
      </w:r>
      <w:r>
        <w:rPr>
          <w:rFonts w:cs="Arial" w:hAnsi="Arial" w:eastAsia="Arial" w:ascii="Arial"/>
          <w:color w:val="16151D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16151D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125" w:right="1705"/>
      </w:pP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RA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11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54"/>
        <w:ind w:left="483" w:right="77" w:firstLine="4"/>
      </w:pPr>
      <w:r>
        <w:rPr>
          <w:rFonts w:cs="Arial" w:hAnsi="Arial" w:eastAsia="Arial" w:ascii="Arial"/>
          <w:color w:val="16151D"/>
          <w:spacing w:val="0"/>
          <w:w w:val="11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10"/>
          <w:sz w:val="20"/>
          <w:szCs w:val="20"/>
        </w:rPr>
        <w:t>rt</w:t>
      </w:r>
      <w:r>
        <w:rPr>
          <w:rFonts w:cs="Arial" w:hAnsi="Arial" w:eastAsia="Arial" w:ascii="Arial"/>
          <w:color w:val="16151D"/>
          <w:spacing w:val="0"/>
          <w:w w:val="110"/>
          <w:sz w:val="20"/>
          <w:szCs w:val="20"/>
        </w:rPr>
        <w:t>í</w:t>
      </w:r>
      <w:r>
        <w:rPr>
          <w:rFonts w:cs="Arial" w:hAnsi="Arial" w:eastAsia="Arial" w:ascii="Arial"/>
          <w:color w:val="16151D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1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1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3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3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-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color w:val="16151D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3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1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id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3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eg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2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1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4"/>
          <w:sz w:val="19"/>
          <w:szCs w:val="19"/>
        </w:rPr>
        <w:t>rt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ne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9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32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36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43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color w:val="2F2F33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F2F3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F2F33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4"/>
          <w:sz w:val="19"/>
          <w:szCs w:val="19"/>
        </w:rPr>
        <w:t>rt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39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9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un</w:t>
      </w:r>
      <w:r>
        <w:rPr>
          <w:rFonts w:cs="Arial" w:hAnsi="Arial" w:eastAsia="Arial" w:ascii="Arial"/>
          <w:color w:val="16151D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3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cí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fi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ad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es</w:t>
      </w:r>
      <w:r>
        <w:rPr>
          <w:rFonts w:cs="Arial" w:hAnsi="Arial" w:eastAsia="Arial" w:ascii="Arial"/>
          <w:color w:val="16151D"/>
          <w:spacing w:val="30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la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ion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color w:val="16151D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4"/>
          <w:sz w:val="19"/>
          <w:szCs w:val="19"/>
        </w:rPr>
        <w:t>fi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50"/>
        <w:ind w:left="475" w:right="95" w:hanging="7"/>
      </w:pPr>
      <w:r>
        <w:rPr>
          <w:rFonts w:cs="Arial" w:hAnsi="Arial" w:eastAsia="Arial" w:ascii="Arial"/>
          <w:color w:val="16151D"/>
          <w:spacing w:val="0"/>
          <w:w w:val="111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11"/>
          <w:sz w:val="20"/>
          <w:szCs w:val="20"/>
        </w:rPr>
        <w:t>rt</w:t>
      </w:r>
      <w:r>
        <w:rPr>
          <w:rFonts w:cs="Arial" w:hAnsi="Arial" w:eastAsia="Arial" w:ascii="Arial"/>
          <w:color w:val="16151D"/>
          <w:spacing w:val="0"/>
          <w:w w:val="111"/>
          <w:sz w:val="20"/>
          <w:szCs w:val="20"/>
        </w:rPr>
        <w:t>í</w:t>
      </w:r>
      <w:r>
        <w:rPr>
          <w:rFonts w:cs="Arial" w:hAnsi="Arial" w:eastAsia="Arial" w:ascii="Arial"/>
          <w:color w:val="16151D"/>
          <w:spacing w:val="0"/>
          <w:w w:val="111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11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11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11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6"/>
          <w:w w:val="111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3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4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-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eg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color w:val="16151D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co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aj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6"/>
        <w:ind w:left="918"/>
      </w:pPr>
      <w:r>
        <w:rPr>
          <w:rFonts w:cs="Arial" w:hAnsi="Arial" w:eastAsia="Arial" w:ascii="Arial"/>
          <w:color w:val="16151D"/>
          <w:w w:val="34"/>
          <w:sz w:val="19"/>
          <w:szCs w:val="19"/>
        </w:rPr>
        <w:t>1</w:t>
      </w:r>
      <w:r>
        <w:rPr>
          <w:rFonts w:cs="Arial" w:hAnsi="Arial" w:eastAsia="Arial" w:ascii="Arial"/>
          <w:color w:val="16151D"/>
          <w:w w:val="88"/>
          <w:sz w:val="19"/>
          <w:szCs w:val="19"/>
        </w:rPr>
        <w:t>.</w:t>
      </w:r>
      <w:r>
        <w:rPr>
          <w:rFonts w:cs="Arial" w:hAnsi="Arial" w:eastAsia="Arial" w:ascii="Arial"/>
          <w:color w:val="16151D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16151D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860"/>
      </w:pPr>
      <w:r>
        <w:rPr>
          <w:rFonts w:cs="Arial" w:hAnsi="Arial" w:eastAsia="Arial" w:ascii="Arial"/>
          <w:color w:val="16151D"/>
          <w:w w:val="30"/>
          <w:sz w:val="19"/>
          <w:szCs w:val="19"/>
        </w:rPr>
        <w:t>1</w:t>
      </w:r>
      <w:r>
        <w:rPr>
          <w:rFonts w:cs="Arial" w:hAnsi="Arial" w:eastAsia="Arial" w:ascii="Arial"/>
          <w:color w:val="16151D"/>
          <w:w w:val="51"/>
          <w:sz w:val="19"/>
          <w:szCs w:val="19"/>
        </w:rPr>
        <w:t>1</w:t>
      </w:r>
      <w:r>
        <w:rPr>
          <w:rFonts w:cs="Arial" w:hAnsi="Arial" w:eastAsia="Arial" w:ascii="Arial"/>
          <w:color w:val="16151D"/>
          <w:w w:val="95"/>
          <w:sz w:val="19"/>
          <w:szCs w:val="19"/>
        </w:rPr>
        <w:t>.</w:t>
      </w:r>
      <w:r>
        <w:rPr>
          <w:rFonts w:cs="Arial" w:hAnsi="Arial" w:eastAsia="Arial" w:ascii="Arial"/>
          <w:color w:val="16151D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16151D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1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36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96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color w:val="16151D"/>
          <w:spacing w:val="-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799"/>
      </w:pPr>
      <w:r>
        <w:rPr>
          <w:rFonts w:cs="Arial" w:hAnsi="Arial" w:eastAsia="Arial" w:ascii="Arial"/>
          <w:color w:val="16151D"/>
          <w:w w:val="27"/>
          <w:sz w:val="19"/>
          <w:szCs w:val="19"/>
        </w:rPr>
        <w:t>1</w:t>
      </w:r>
      <w:r>
        <w:rPr>
          <w:rFonts w:cs="Arial" w:hAnsi="Arial" w:eastAsia="Arial" w:ascii="Arial"/>
          <w:color w:val="16151D"/>
          <w:w w:val="54"/>
          <w:sz w:val="19"/>
          <w:szCs w:val="19"/>
        </w:rPr>
        <w:t>1</w:t>
      </w:r>
      <w:r>
        <w:rPr>
          <w:rFonts w:cs="Arial" w:hAnsi="Arial" w:eastAsia="Arial" w:ascii="Arial"/>
          <w:color w:val="16151D"/>
          <w:w w:val="51"/>
          <w:sz w:val="19"/>
          <w:szCs w:val="19"/>
        </w:rPr>
        <w:t>1</w:t>
      </w:r>
      <w:r>
        <w:rPr>
          <w:rFonts w:cs="Arial" w:hAnsi="Arial" w:eastAsia="Arial" w:ascii="Arial"/>
          <w:color w:val="16151D"/>
          <w:w w:val="102"/>
          <w:sz w:val="19"/>
          <w:szCs w:val="19"/>
        </w:rPr>
        <w:t>.</w:t>
      </w:r>
      <w:r>
        <w:rPr>
          <w:rFonts w:cs="Arial" w:hAnsi="Arial" w:eastAsia="Arial" w:ascii="Arial"/>
          <w:color w:val="16151D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16151D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11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da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,.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770"/>
      </w:pPr>
      <w:r>
        <w:rPr>
          <w:rFonts w:cs="Arial" w:hAnsi="Arial" w:eastAsia="Arial" w:ascii="Arial"/>
          <w:color w:val="16151D"/>
          <w:w w:val="54"/>
          <w:sz w:val="19"/>
          <w:szCs w:val="19"/>
        </w:rPr>
        <w:t>I</w:t>
      </w:r>
      <w:r>
        <w:rPr>
          <w:rFonts w:cs="Arial" w:hAnsi="Arial" w:eastAsia="Arial" w:ascii="Arial"/>
          <w:color w:val="16151D"/>
          <w:w w:val="119"/>
          <w:sz w:val="19"/>
          <w:szCs w:val="19"/>
        </w:rPr>
        <w:t>V</w:t>
      </w:r>
      <w:r>
        <w:rPr>
          <w:rFonts w:cs="Arial" w:hAnsi="Arial" w:eastAsia="Arial" w:ascii="Arial"/>
          <w:color w:val="16151D"/>
          <w:w w:val="61"/>
          <w:sz w:val="19"/>
          <w:szCs w:val="19"/>
        </w:rPr>
        <w:t>.</w:t>
      </w:r>
      <w:r>
        <w:rPr>
          <w:rFonts w:cs="Arial" w:hAnsi="Arial" w:eastAsia="Arial" w:ascii="Arial"/>
          <w:color w:val="16151D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16151D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16151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i/>
          <w:color w:val="16151D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-</w:t>
      </w:r>
      <w:r>
        <w:rPr>
          <w:rFonts w:cs="Arial" w:hAnsi="Arial" w:eastAsia="Arial" w:ascii="Arial"/>
          <w:color w:val="16151D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-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z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806"/>
      </w:pPr>
      <w:r>
        <w:rPr>
          <w:rFonts w:cs="Arial" w:hAnsi="Arial" w:eastAsia="Arial" w:ascii="Arial"/>
          <w:color w:val="16151D"/>
          <w:w w:val="110"/>
          <w:sz w:val="19"/>
          <w:szCs w:val="19"/>
        </w:rPr>
        <w:t>V</w:t>
      </w:r>
      <w:r>
        <w:rPr>
          <w:rFonts w:cs="Arial" w:hAnsi="Arial" w:eastAsia="Arial" w:ascii="Arial"/>
          <w:color w:val="16151D"/>
          <w:w w:val="61"/>
          <w:sz w:val="19"/>
          <w:szCs w:val="19"/>
        </w:rPr>
        <w:t>.</w:t>
      </w:r>
      <w:r>
        <w:rPr>
          <w:rFonts w:cs="Arial" w:hAnsi="Arial" w:eastAsia="Arial" w:ascii="Arial"/>
          <w:color w:val="16151D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16151D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ú</w:t>
      </w:r>
      <w:r>
        <w:rPr>
          <w:rFonts w:cs="Arial" w:hAnsi="Arial" w:eastAsia="Arial" w:ascii="Arial"/>
          <w:color w:val="16151D"/>
          <w:spacing w:val="0"/>
          <w:w w:val="115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387"/>
        <w:ind w:left="688" w:right="7411" w:firstLine="61"/>
      </w:pPr>
      <w:r>
        <w:rPr>
          <w:rFonts w:cs="Arial" w:hAnsi="Arial" w:eastAsia="Arial" w:ascii="Arial"/>
          <w:color w:val="16151D"/>
          <w:w w:val="108"/>
          <w:sz w:val="19"/>
          <w:szCs w:val="19"/>
        </w:rPr>
        <w:t>V</w:t>
      </w:r>
      <w:r>
        <w:rPr>
          <w:rFonts w:cs="Arial" w:hAnsi="Arial" w:eastAsia="Arial" w:ascii="Arial"/>
          <w:color w:val="16151D"/>
          <w:w w:val="75"/>
          <w:sz w:val="19"/>
          <w:szCs w:val="19"/>
        </w:rPr>
        <w:t>I</w:t>
      </w:r>
      <w:r>
        <w:rPr>
          <w:rFonts w:cs="Arial" w:hAnsi="Arial" w:eastAsia="Arial" w:ascii="Arial"/>
          <w:color w:val="16151D"/>
          <w:w w:val="95"/>
          <w:sz w:val="19"/>
          <w:szCs w:val="19"/>
        </w:rPr>
        <w:t>.</w:t>
      </w:r>
      <w:r>
        <w:rPr>
          <w:rFonts w:cs="Arial" w:hAnsi="Arial" w:eastAsia="Arial" w:ascii="Arial"/>
          <w:color w:val="16151D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16151D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4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color w:val="16151D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F2F33"/>
          <w:spacing w:val="0"/>
          <w:w w:val="41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39"/>
          <w:sz w:val="19"/>
          <w:szCs w:val="19"/>
        </w:rPr>
        <w:t>,.,.</w:t>
      </w:r>
      <w:r>
        <w:rPr>
          <w:rFonts w:cs="Arial" w:hAnsi="Arial" w:eastAsia="Arial" w:ascii="Arial"/>
          <w:color w:val="16151D"/>
          <w:spacing w:val="0"/>
          <w:w w:val="39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I.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16151D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ipa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ana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lineRule="exact" w:line="200"/>
        <w:ind w:left="627"/>
      </w:pPr>
      <w:r>
        <w:rPr>
          <w:rFonts w:cs="Arial" w:hAnsi="Arial" w:eastAsia="Arial" w:ascii="Arial"/>
          <w:color w:val="16151D"/>
          <w:w w:val="110"/>
          <w:sz w:val="19"/>
          <w:szCs w:val="19"/>
        </w:rPr>
        <w:t>V</w:t>
      </w:r>
      <w:r>
        <w:rPr>
          <w:rFonts w:cs="Arial" w:hAnsi="Arial" w:eastAsia="Arial" w:ascii="Arial"/>
          <w:color w:val="16151D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D"/>
          <w:w w:val="109"/>
          <w:sz w:val="19"/>
          <w:szCs w:val="19"/>
        </w:rPr>
        <w:t>I</w:t>
      </w:r>
      <w:r>
        <w:rPr>
          <w:rFonts w:cs="Arial" w:hAnsi="Arial" w:eastAsia="Arial" w:ascii="Arial"/>
          <w:color w:val="16151D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D"/>
          <w:w w:val="95"/>
          <w:sz w:val="19"/>
          <w:szCs w:val="19"/>
        </w:rPr>
        <w:t>.</w:t>
      </w:r>
      <w:r>
        <w:rPr>
          <w:rFonts w:cs="Arial" w:hAnsi="Arial" w:eastAsia="Arial" w:ascii="Arial"/>
          <w:color w:val="16151D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16151D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z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11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81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56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16151D"/>
          <w:spacing w:val="0"/>
          <w:w w:val="100"/>
          <w:sz w:val="15"/>
          <w:szCs w:val="15"/>
        </w:rPr>
        <w:t>.J.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exact" w:line="220"/>
        <w:ind w:left="432" w:right="127" w:firstLine="14"/>
      </w:pP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8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4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11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36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11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38"/>
          <w:w w:val="111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84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13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7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ne</w:t>
      </w:r>
      <w:r>
        <w:rPr>
          <w:rFonts w:cs="Arial" w:hAnsi="Arial" w:eastAsia="Arial" w:ascii="Arial"/>
          <w:color w:val="16151D"/>
          <w:spacing w:val="0"/>
          <w:w w:val="104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35"/>
          <w:w w:val="104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4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42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13"/>
          <w:sz w:val="20"/>
          <w:szCs w:val="20"/>
        </w:rPr>
        <w:t>b</w:t>
      </w:r>
      <w:r>
        <w:rPr>
          <w:rFonts w:cs="Arial" w:hAnsi="Arial" w:eastAsia="Arial" w:ascii="Arial"/>
          <w:color w:val="16151D"/>
          <w:spacing w:val="0"/>
          <w:w w:val="121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11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34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36"/>
          <w:sz w:val="20"/>
          <w:szCs w:val="20"/>
        </w:rPr>
        <w:t>f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1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34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nu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v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37"/>
          <w:w w:val="106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89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20"/>
          <w:szCs w:val="20"/>
        </w:rPr>
        <w:t>ta</w:t>
      </w:r>
      <w:r>
        <w:rPr>
          <w:rFonts w:cs="Arial" w:hAnsi="Arial" w:eastAsia="Arial" w:ascii="Arial"/>
          <w:color w:val="16151D"/>
          <w:spacing w:val="0"/>
          <w:w w:val="136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13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11"/>
          <w:sz w:val="20"/>
          <w:szCs w:val="20"/>
        </w:rPr>
        <w:t>v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84"/>
          <w:sz w:val="20"/>
          <w:szCs w:val="20"/>
        </w:rPr>
        <w:t>,</w:t>
      </w:r>
      <w:r>
        <w:rPr>
          <w:rFonts w:cs="Arial" w:hAnsi="Arial" w:eastAsia="Arial" w:ascii="Arial"/>
          <w:color w:val="16151D"/>
          <w:spacing w:val="42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27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30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z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27"/>
          <w:w w:val="119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42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33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ev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so</w:t>
      </w:r>
      <w:r>
        <w:rPr>
          <w:rFonts w:cs="Arial" w:hAnsi="Arial" w:eastAsia="Arial" w:ascii="Arial"/>
          <w:color w:val="16151D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16151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i/>
          <w:color w:val="16151D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4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414" w:right="4485"/>
      </w:pP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252"/>
        <w:ind w:left="403" w:right="91" w:firstLine="4"/>
      </w:pPr>
      <w:r>
        <w:rPr>
          <w:rFonts w:cs="Arial" w:hAnsi="Arial" w:eastAsia="Arial" w:ascii="Arial"/>
          <w:color w:val="16151D"/>
          <w:spacing w:val="0"/>
          <w:w w:val="112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12"/>
          <w:sz w:val="20"/>
          <w:szCs w:val="20"/>
        </w:rPr>
        <w:t>rt</w:t>
      </w:r>
      <w:r>
        <w:rPr>
          <w:rFonts w:cs="Arial" w:hAnsi="Arial" w:eastAsia="Arial" w:ascii="Arial"/>
          <w:color w:val="16151D"/>
          <w:spacing w:val="0"/>
          <w:w w:val="112"/>
          <w:sz w:val="20"/>
          <w:szCs w:val="20"/>
        </w:rPr>
        <w:t>í</w:t>
      </w:r>
      <w:r>
        <w:rPr>
          <w:rFonts w:cs="Arial" w:hAnsi="Arial" w:eastAsia="Arial" w:ascii="Arial"/>
          <w:color w:val="16151D"/>
          <w:spacing w:val="0"/>
          <w:w w:val="112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12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12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12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3"/>
          <w:w w:val="112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3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5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-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8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8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8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8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8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8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8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8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28"/>
          <w:w w:val="108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16151D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23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13"/>
          <w:sz w:val="20"/>
          <w:szCs w:val="20"/>
        </w:rPr>
        <w:t>b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13"/>
          <w:sz w:val="20"/>
          <w:szCs w:val="20"/>
        </w:rPr>
        <w:t>j</w:t>
      </w:r>
      <w:r>
        <w:rPr>
          <w:rFonts w:cs="Arial" w:hAnsi="Arial" w:eastAsia="Arial" w:ascii="Arial"/>
          <w:color w:val="16151D"/>
          <w:spacing w:val="0"/>
          <w:w w:val="116"/>
          <w:sz w:val="20"/>
          <w:szCs w:val="20"/>
        </w:rPr>
        <w:t>o</w:t>
      </w:r>
      <w:r>
        <w:rPr>
          <w:rFonts w:cs="Arial" w:hAnsi="Arial" w:eastAsia="Arial" w:ascii="Arial"/>
          <w:color w:val="454545"/>
          <w:spacing w:val="0"/>
          <w:w w:val="32"/>
          <w:sz w:val="20"/>
          <w:szCs w:val="20"/>
        </w:rPr>
        <w:t>.</w:t>
      </w:r>
      <w:r>
        <w:rPr>
          <w:rFonts w:cs="Arial" w:hAnsi="Arial" w:eastAsia="Arial" w:ascii="Arial"/>
          <w:color w:val="454545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89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36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135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35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87"/>
          <w:sz w:val="20"/>
          <w:szCs w:val="20"/>
        </w:rPr>
        <w:t>á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29"/>
          <w:sz w:val="20"/>
          <w:szCs w:val="20"/>
        </w:rPr>
        <w:t>í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37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13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29"/>
          <w:w w:val="106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j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34"/>
          <w:w w:val="106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-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41"/>
          <w:sz w:val="19"/>
          <w:szCs w:val="19"/>
        </w:rPr>
        <w:t>.</w:t>
      </w:r>
      <w:r>
        <w:rPr>
          <w:rFonts w:cs="Arial" w:hAnsi="Arial" w:eastAsia="Arial" w:ascii="Arial"/>
          <w:color w:val="A3A3A3"/>
          <w:spacing w:val="0"/>
          <w:w w:val="143"/>
          <w:sz w:val="19"/>
          <w:szCs w:val="19"/>
        </w:rPr>
        <w:t>.</w:t>
      </w:r>
      <w:r>
        <w:rPr>
          <w:rFonts w:cs="Arial" w:hAnsi="Arial" w:eastAsia="Arial" w:ascii="Arial"/>
          <w:color w:val="A3A3A3"/>
          <w:spacing w:val="-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F2F33"/>
          <w:spacing w:val="0"/>
          <w:w w:val="100"/>
          <w:sz w:val="19"/>
          <w:szCs w:val="19"/>
        </w:rPr>
        <w:t>·</w:t>
      </w:r>
      <w:r>
        <w:rPr>
          <w:rFonts w:cs="Arial" w:hAnsi="Arial" w:eastAsia="Arial" w:ascii="Arial"/>
          <w:color w:val="2F2F3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1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36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con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pc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F2F33"/>
          <w:spacing w:val="0"/>
          <w:w w:val="20"/>
          <w:sz w:val="19"/>
          <w:szCs w:val="19"/>
        </w:rPr>
        <w:t>.</w:t>
      </w:r>
      <w:r>
        <w:rPr>
          <w:rFonts w:cs="Arial" w:hAnsi="Arial" w:eastAsia="Arial" w:ascii="Arial"/>
          <w:color w:val="2F2F33"/>
          <w:spacing w:val="0"/>
          <w:w w:val="20"/>
          <w:sz w:val="19"/>
          <w:szCs w:val="19"/>
        </w:rPr>
        <w:t>     </w:t>
      </w:r>
      <w:r>
        <w:rPr>
          <w:rFonts w:cs="Arial" w:hAnsi="Arial" w:eastAsia="Arial" w:ascii="Arial"/>
          <w:color w:val="2F2F33"/>
          <w:spacing w:val="5"/>
          <w:w w:val="2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61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za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com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aj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53"/>
        <w:ind w:left="400" w:right="163" w:hanging="4"/>
      </w:pPr>
      <w:r>
        <w:rPr>
          <w:rFonts w:cs="Arial" w:hAnsi="Arial" w:eastAsia="Arial" w:ascii="Arial"/>
          <w:color w:val="16151D"/>
          <w:w w:val="108"/>
          <w:sz w:val="20"/>
          <w:szCs w:val="20"/>
        </w:rPr>
        <w:t>A</w:t>
      </w:r>
      <w:r>
        <w:rPr>
          <w:rFonts w:cs="Arial" w:hAnsi="Arial" w:eastAsia="Arial" w:ascii="Arial"/>
          <w:color w:val="16151D"/>
          <w:w w:val="123"/>
          <w:sz w:val="20"/>
          <w:szCs w:val="20"/>
        </w:rPr>
        <w:t>rt</w:t>
      </w:r>
      <w:r>
        <w:rPr>
          <w:rFonts w:cs="Arial" w:hAnsi="Arial" w:eastAsia="Arial" w:ascii="Arial"/>
          <w:color w:val="16151D"/>
          <w:w w:val="110"/>
          <w:sz w:val="20"/>
          <w:szCs w:val="20"/>
        </w:rPr>
        <w:t>í</w:t>
      </w:r>
      <w:r>
        <w:rPr>
          <w:rFonts w:cs="Arial" w:hAnsi="Arial" w:eastAsia="Arial" w:ascii="Arial"/>
          <w:color w:val="16151D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w w:val="106"/>
          <w:sz w:val="20"/>
          <w:szCs w:val="20"/>
        </w:rPr>
        <w:t>u</w:t>
      </w:r>
      <w:r>
        <w:rPr>
          <w:rFonts w:cs="Arial" w:hAnsi="Arial" w:eastAsia="Arial" w:ascii="Arial"/>
          <w:color w:val="16151D"/>
          <w:w w:val="145"/>
          <w:sz w:val="20"/>
          <w:szCs w:val="20"/>
        </w:rPr>
        <w:t>l</w:t>
      </w:r>
      <w:r>
        <w:rPr>
          <w:rFonts w:cs="Arial" w:hAnsi="Arial" w:eastAsia="Arial" w:ascii="Arial"/>
          <w:color w:val="16151D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8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3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6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-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   </w:t>
      </w:r>
      <w:r>
        <w:rPr>
          <w:rFonts w:cs="Arial" w:hAnsi="Arial" w:eastAsia="Arial" w:ascii="Arial"/>
          <w:color w:val="16151D"/>
          <w:spacing w:val="49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scr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8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51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51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ñ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6151D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4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50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eg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21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4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41" w:lineRule="auto" w:line="253"/>
        <w:ind w:left="389" w:right="170" w:hanging="4"/>
      </w:pPr>
      <w:r>
        <w:rPr>
          <w:rFonts w:cs="Arial" w:hAnsi="Arial" w:eastAsia="Arial" w:ascii="Arial"/>
          <w:color w:val="16151D"/>
          <w:spacing w:val="0"/>
          <w:w w:val="112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12"/>
          <w:sz w:val="20"/>
          <w:szCs w:val="20"/>
        </w:rPr>
        <w:t>rt</w:t>
      </w:r>
      <w:r>
        <w:rPr>
          <w:rFonts w:cs="Arial" w:hAnsi="Arial" w:eastAsia="Arial" w:ascii="Arial"/>
          <w:color w:val="16151D"/>
          <w:spacing w:val="0"/>
          <w:w w:val="112"/>
          <w:sz w:val="20"/>
          <w:szCs w:val="20"/>
        </w:rPr>
        <w:t>í</w:t>
      </w:r>
      <w:r>
        <w:rPr>
          <w:rFonts w:cs="Arial" w:hAnsi="Arial" w:eastAsia="Arial" w:ascii="Arial"/>
          <w:color w:val="16151D"/>
          <w:spacing w:val="0"/>
          <w:w w:val="112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12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12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12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6"/>
          <w:w w:val="112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87"/>
          <w:sz w:val="20"/>
          <w:szCs w:val="20"/>
        </w:rPr>
        <w:t>3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16151D"/>
          <w:spacing w:val="-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71"/>
          <w:sz w:val="20"/>
          <w:szCs w:val="20"/>
        </w:rPr>
        <w:t>.</w:t>
      </w:r>
      <w:r>
        <w:rPr>
          <w:rFonts w:cs="Arial" w:hAnsi="Arial" w:eastAsia="Arial" w:ascii="Arial"/>
          <w:color w:val="16151D"/>
          <w:spacing w:val="0"/>
          <w:w w:val="113"/>
          <w:sz w:val="20"/>
          <w:szCs w:val="20"/>
        </w:rPr>
        <w:t>-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16151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9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9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9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9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9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9"/>
          <w:sz w:val="20"/>
          <w:szCs w:val="20"/>
        </w:rPr>
        <w:t>ne</w:t>
      </w:r>
      <w:r>
        <w:rPr>
          <w:rFonts w:cs="Arial" w:hAnsi="Arial" w:eastAsia="Arial" w:ascii="Arial"/>
          <w:color w:val="16151D"/>
          <w:spacing w:val="0"/>
          <w:w w:val="109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9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15"/>
          <w:w w:val="109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29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18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13"/>
          <w:sz w:val="20"/>
          <w:szCs w:val="20"/>
        </w:rPr>
        <w:t>b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29"/>
          <w:sz w:val="20"/>
          <w:szCs w:val="20"/>
        </w:rPr>
        <w:t>j</w:t>
      </w:r>
      <w:r>
        <w:rPr>
          <w:rFonts w:cs="Arial" w:hAnsi="Arial" w:eastAsia="Arial" w:ascii="Arial"/>
          <w:color w:val="16151D"/>
          <w:spacing w:val="0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4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7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na</w:t>
      </w:r>
      <w:r>
        <w:rPr>
          <w:rFonts w:cs="Arial" w:hAnsi="Arial" w:eastAsia="Arial" w:ascii="Arial"/>
          <w:color w:val="16151D"/>
          <w:spacing w:val="0"/>
          <w:w w:val="135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á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16151D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co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-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50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"/>
        <w:ind w:left="385" w:right="174" w:hanging="266"/>
      </w:pPr>
      <w:r>
        <w:pict>
          <v:shape type="#_x0000_t202" style="position:absolute;margin-left:21.4138pt;margin-top:1.90684pt;width:0.539844pt;height:3.5pt;mso-position-horizontal-relative:page;mso-position-vertical-relative:paragraph;z-index:-47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7"/>
                      <w:szCs w:val="7"/>
                    </w:rPr>
                    <w:jc w:val="left"/>
                    <w:spacing w:lineRule="exact" w:line="60"/>
                    <w:ind w:right="-30"/>
                  </w:pPr>
                  <w:r>
                    <w:rPr>
                      <w:rFonts w:cs="Arial" w:hAnsi="Arial" w:eastAsia="Arial" w:ascii="Arial"/>
                      <w:color w:val="666666"/>
                      <w:spacing w:val="0"/>
                      <w:w w:val="27"/>
                      <w:sz w:val="7"/>
                      <w:szCs w:val="7"/>
                    </w:rPr>
                    <w:t>1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"/>
                      <w:szCs w:val="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666666"/>
          <w:w w:val="44"/>
          <w:sz w:val="7"/>
          <w:szCs w:val="7"/>
        </w:rPr>
        <w:t>•</w:t>
      </w:r>
      <w:r>
        <w:rPr>
          <w:rFonts w:cs="Arial" w:hAnsi="Arial" w:eastAsia="Arial" w:ascii="Arial"/>
          <w:color w:val="A3A3A3"/>
          <w:w w:val="132"/>
          <w:sz w:val="7"/>
          <w:szCs w:val="7"/>
        </w:rPr>
        <w:t>•</w:t>
      </w:r>
      <w:r>
        <w:rPr>
          <w:rFonts w:cs="Arial" w:hAnsi="Arial" w:eastAsia="Arial" w:ascii="Arial"/>
          <w:color w:val="A3A3A3"/>
          <w:spacing w:val="0"/>
          <w:w w:val="132"/>
          <w:sz w:val="7"/>
          <w:szCs w:val="7"/>
        </w:rPr>
        <w:t>          </w:t>
      </w:r>
      <w:r>
        <w:rPr>
          <w:rFonts w:cs="Arial" w:hAnsi="Arial" w:eastAsia="Arial" w:ascii="Arial"/>
          <w:color w:val="A3A3A3"/>
          <w:spacing w:val="14"/>
          <w:w w:val="132"/>
          <w:sz w:val="7"/>
          <w:szCs w:val="7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46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sc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16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24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24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h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5"/>
          <w:sz w:val="21"/>
          <w:szCs w:val="21"/>
        </w:rPr>
        <w:t>s</w:t>
      </w:r>
      <w:r>
        <w:rPr>
          <w:rFonts w:cs="Arial" w:hAnsi="Arial" w:eastAsia="Arial" w:ascii="Arial"/>
          <w:color w:val="16151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16151D"/>
          <w:spacing w:val="0"/>
          <w:w w:val="77"/>
          <w:sz w:val="21"/>
          <w:szCs w:val="21"/>
        </w:rPr>
        <w:t>ñ</w:t>
      </w:r>
      <w:r>
        <w:rPr>
          <w:rFonts w:cs="Arial" w:hAnsi="Arial" w:eastAsia="Arial" w:ascii="Arial"/>
          <w:color w:val="16151D"/>
          <w:spacing w:val="0"/>
          <w:w w:val="104"/>
          <w:sz w:val="21"/>
          <w:szCs w:val="21"/>
        </w:rPr>
        <w:t>a</w:t>
      </w:r>
      <w:r>
        <w:rPr>
          <w:rFonts w:cs="Arial" w:hAnsi="Arial" w:eastAsia="Arial" w:ascii="Arial"/>
          <w:color w:val="16151D"/>
          <w:spacing w:val="0"/>
          <w:w w:val="92"/>
          <w:sz w:val="21"/>
          <w:szCs w:val="21"/>
        </w:rPr>
        <w:t>l</w:t>
      </w:r>
      <w:r>
        <w:rPr>
          <w:rFonts w:cs="Arial" w:hAnsi="Arial" w:eastAsia="Arial" w:ascii="Arial"/>
          <w:color w:val="16151D"/>
          <w:spacing w:val="0"/>
          <w:w w:val="95"/>
          <w:sz w:val="21"/>
          <w:szCs w:val="21"/>
        </w:rPr>
        <w:t>an</w:t>
      </w:r>
      <w:r>
        <w:rPr>
          <w:rFonts w:cs="Arial" w:hAnsi="Arial" w:eastAsia="Arial" w:ascii="Arial"/>
          <w:color w:val="16151D"/>
          <w:spacing w:val="0"/>
          <w:w w:val="92"/>
          <w:sz w:val="21"/>
          <w:szCs w:val="21"/>
        </w:rPr>
        <w:t>d</w:t>
      </w:r>
      <w:r>
        <w:rPr>
          <w:rFonts w:cs="Arial" w:hAnsi="Arial" w:eastAsia="Arial" w:ascii="Arial"/>
          <w:color w:val="16151D"/>
          <w:spacing w:val="0"/>
          <w:w w:val="104"/>
          <w:sz w:val="21"/>
          <w:szCs w:val="21"/>
        </w:rPr>
        <w:t>o</w:t>
      </w:r>
      <w:r>
        <w:rPr>
          <w:rFonts w:cs="Arial" w:hAnsi="Arial" w:eastAsia="Arial" w:ascii="Arial"/>
          <w:color w:val="16151D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ga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61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6151D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3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3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3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3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3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3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75"/>
      </w:pP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rti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16151D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16151D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6151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i/>
          <w:color w:val="16151D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16151D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56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un</w:t>
      </w:r>
      <w:r>
        <w:rPr>
          <w:rFonts w:cs="Arial" w:hAnsi="Arial" w:eastAsia="Arial" w:ascii="Arial"/>
          <w:color w:val="16151D"/>
          <w:spacing w:val="0"/>
          <w:w w:val="123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77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1"/>
      </w:pPr>
      <w:r>
        <w:rPr>
          <w:rFonts w:cs="Arial" w:hAnsi="Arial" w:eastAsia="Arial" w:ascii="Arial"/>
          <w:color w:val="16151D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51D"/>
          <w:w w:val="97"/>
          <w:sz w:val="20"/>
          <w:szCs w:val="20"/>
        </w:rPr>
        <w:t>.</w:t>
      </w:r>
      <w:r>
        <w:rPr>
          <w:rFonts w:cs="Arial" w:hAnsi="Arial" w:eastAsia="Arial" w:ascii="Arial"/>
          <w:color w:val="16151D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16151D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1615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56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95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95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95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95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18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95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95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95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95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95"/>
          <w:sz w:val="20"/>
          <w:szCs w:val="20"/>
        </w:rPr>
        <w:t>,</w:t>
      </w:r>
      <w:r>
        <w:rPr>
          <w:rFonts w:cs="Arial" w:hAnsi="Arial" w:eastAsia="Arial" w:ascii="Arial"/>
          <w:color w:val="16151D"/>
          <w:spacing w:val="48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color w:val="16151D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6151D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49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"/>
        <w:ind w:left="1112"/>
      </w:pP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87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24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7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760"/>
      </w:pPr>
      <w:r>
        <w:rPr>
          <w:rFonts w:cs="Arial" w:hAnsi="Arial" w:eastAsia="Arial" w:ascii="Arial"/>
          <w:color w:val="16151D"/>
          <w:w w:val="25"/>
          <w:sz w:val="20"/>
          <w:szCs w:val="20"/>
        </w:rPr>
        <w:t>1</w:t>
      </w:r>
      <w:r>
        <w:rPr>
          <w:rFonts w:cs="Arial" w:hAnsi="Arial" w:eastAsia="Arial" w:ascii="Arial"/>
          <w:color w:val="16151D"/>
          <w:w w:val="51"/>
          <w:sz w:val="20"/>
          <w:szCs w:val="20"/>
        </w:rPr>
        <w:t>1</w:t>
      </w:r>
      <w:r>
        <w:rPr>
          <w:rFonts w:cs="Arial" w:hAnsi="Arial" w:eastAsia="Arial" w:ascii="Arial"/>
          <w:color w:val="16151D"/>
          <w:w w:val="97"/>
          <w:sz w:val="20"/>
          <w:szCs w:val="20"/>
        </w:rPr>
        <w:t>.</w:t>
      </w:r>
      <w:r>
        <w:rPr>
          <w:rFonts w:cs="Arial" w:hAnsi="Arial" w:eastAsia="Arial" w:ascii="Arial"/>
          <w:color w:val="16151D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16151D"/>
          <w:spacing w:val="-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8"/>
          <w:sz w:val="20"/>
          <w:szCs w:val="20"/>
        </w:rPr>
        <w:t>V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81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23"/>
          <w:sz w:val="20"/>
          <w:szCs w:val="20"/>
        </w:rPr>
        <w:t>f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7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24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color w:val="16151D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la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-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545"/>
          <w:spacing w:val="0"/>
          <w:w w:val="25"/>
          <w:sz w:val="20"/>
          <w:szCs w:val="20"/>
        </w:rPr>
        <w:t>.</w:t>
      </w:r>
      <w:r>
        <w:rPr>
          <w:rFonts w:cs="Arial" w:hAnsi="Arial" w:eastAsia="Arial" w:ascii="Arial"/>
          <w:color w:val="454545"/>
          <w:spacing w:val="4"/>
          <w:w w:val="32"/>
          <w:sz w:val="20"/>
          <w:szCs w:val="20"/>
        </w:rPr>
        <w:t>.</w:t>
      </w:r>
      <w:r>
        <w:rPr>
          <w:rFonts w:cs="Arial" w:hAnsi="Arial" w:eastAsia="Arial" w:ascii="Arial"/>
          <w:color w:val="16151D"/>
          <w:spacing w:val="0"/>
          <w:w w:val="102"/>
          <w:sz w:val="21"/>
          <w:szCs w:val="21"/>
        </w:rPr>
        <w:t>y</w:t>
      </w:r>
      <w:r>
        <w:rPr>
          <w:rFonts w:cs="Arial" w:hAnsi="Arial" w:eastAsia="Arial" w:ascii="Arial"/>
          <w:color w:val="16151D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h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y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30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05"/>
      </w:pPr>
      <w:r>
        <w:rPr>
          <w:rFonts w:cs="Arial" w:hAnsi="Arial" w:eastAsia="Arial" w:ascii="Arial"/>
          <w:color w:val="16151D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51D"/>
          <w:w w:val="100"/>
          <w:sz w:val="20"/>
          <w:szCs w:val="20"/>
        </w:rPr>
        <w:t>os</w:t>
      </w:r>
      <w:r>
        <w:rPr>
          <w:rFonts w:cs="Arial" w:hAnsi="Arial" w:eastAsia="Arial" w:ascii="Arial"/>
          <w:color w:val="16151D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ced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56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eg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91"/>
          <w:sz w:val="20"/>
          <w:szCs w:val="20"/>
        </w:rPr>
        <w:t>ey</w:t>
      </w:r>
      <w:r>
        <w:rPr>
          <w:rFonts w:cs="Arial" w:hAnsi="Arial" w:eastAsia="Arial" w:ascii="Arial"/>
          <w:color w:val="16151D"/>
          <w:spacing w:val="0"/>
          <w:w w:val="91"/>
          <w:sz w:val="20"/>
          <w:szCs w:val="20"/>
        </w:rPr>
        <w:t>,</w:t>
      </w:r>
      <w:r>
        <w:rPr>
          <w:rFonts w:cs="Arial" w:hAnsi="Arial" w:eastAsia="Arial" w:ascii="Arial"/>
          <w:color w:val="16151D"/>
          <w:spacing w:val="32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oy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ll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71"/>
          <w:sz w:val="20"/>
          <w:szCs w:val="20"/>
        </w:rPr>
        <w:t>,</w:t>
      </w:r>
      <w:r>
        <w:rPr>
          <w:rFonts w:cs="Arial" w:hAnsi="Arial" w:eastAsia="Arial" w:ascii="Arial"/>
          <w:color w:val="16151D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89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99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4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89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77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64"/>
        <w:ind w:left="1098" w:right="201" w:hanging="407"/>
      </w:pPr>
      <w:r>
        <w:rPr>
          <w:rFonts w:cs="Arial" w:hAnsi="Arial" w:eastAsia="Arial" w:ascii="Arial"/>
          <w:color w:val="16151D"/>
          <w:w w:val="25"/>
          <w:sz w:val="20"/>
          <w:szCs w:val="20"/>
        </w:rPr>
        <w:t>1</w:t>
      </w:r>
      <w:r>
        <w:rPr>
          <w:rFonts w:cs="Arial" w:hAnsi="Arial" w:eastAsia="Arial" w:ascii="Arial"/>
          <w:color w:val="16151D"/>
          <w:w w:val="51"/>
          <w:sz w:val="20"/>
          <w:szCs w:val="20"/>
        </w:rPr>
        <w:t>11</w:t>
      </w:r>
      <w:r>
        <w:rPr>
          <w:rFonts w:cs="Arial" w:hAnsi="Arial" w:eastAsia="Arial" w:ascii="Arial"/>
          <w:color w:val="16151D"/>
          <w:w w:val="90"/>
          <w:sz w:val="20"/>
          <w:szCs w:val="20"/>
        </w:rPr>
        <w:t>.</w:t>
      </w:r>
      <w:r>
        <w:rPr>
          <w:rFonts w:cs="Arial" w:hAnsi="Arial" w:eastAsia="Arial" w:ascii="Arial"/>
          <w:color w:val="16151D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16151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7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56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81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10"/>
          <w:sz w:val="20"/>
          <w:szCs w:val="20"/>
        </w:rPr>
        <w:t>í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56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ó</w:t>
      </w:r>
      <w:r>
        <w:rPr>
          <w:rFonts w:cs="Arial" w:hAnsi="Arial" w:eastAsia="Arial" w:ascii="Arial"/>
          <w:color w:val="16151D"/>
          <w:spacing w:val="0"/>
          <w:w w:val="96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27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56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6151D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87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18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2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81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84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18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b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77"/>
          <w:sz w:val="20"/>
          <w:szCs w:val="20"/>
        </w:rPr>
        <w:t>,</w:t>
      </w:r>
      <w:r>
        <w:rPr>
          <w:rFonts w:cs="Arial" w:hAnsi="Arial" w:eastAsia="Arial" w:ascii="Arial"/>
          <w:color w:val="16151D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6151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color w:val="16151D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56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20"/>
          <w:szCs w:val="20"/>
        </w:rPr>
        <w:t>f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89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4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j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77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"/>
        <w:ind w:left="666"/>
      </w:pPr>
      <w:r>
        <w:rPr>
          <w:rFonts w:cs="Arial" w:hAnsi="Arial" w:eastAsia="Arial" w:ascii="Arial"/>
          <w:color w:val="16151D"/>
          <w:w w:val="54"/>
          <w:sz w:val="19"/>
          <w:szCs w:val="19"/>
        </w:rPr>
        <w:t>I</w:t>
      </w:r>
      <w:r>
        <w:rPr>
          <w:rFonts w:cs="Arial" w:hAnsi="Arial" w:eastAsia="Arial" w:ascii="Arial"/>
          <w:color w:val="16151D"/>
          <w:w w:val="119"/>
          <w:sz w:val="19"/>
          <w:szCs w:val="19"/>
        </w:rPr>
        <w:t>V</w:t>
      </w:r>
      <w:r>
        <w:rPr>
          <w:rFonts w:cs="Arial" w:hAnsi="Arial" w:eastAsia="Arial" w:ascii="Arial"/>
          <w:color w:val="16151D"/>
          <w:w w:val="75"/>
          <w:sz w:val="19"/>
          <w:szCs w:val="19"/>
        </w:rPr>
        <w:t>.</w:t>
      </w:r>
      <w:r>
        <w:rPr>
          <w:rFonts w:cs="Arial" w:hAnsi="Arial" w:eastAsia="Arial" w:ascii="Arial"/>
          <w:color w:val="16151D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16151D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615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7"/>
          <w:sz w:val="20"/>
          <w:szCs w:val="20"/>
        </w:rPr>
        <w:t>v</w:t>
      </w:r>
      <w:r>
        <w:rPr>
          <w:rFonts w:cs="Arial" w:hAnsi="Arial" w:eastAsia="Arial" w:ascii="Arial"/>
          <w:color w:val="16151D"/>
          <w:spacing w:val="0"/>
          <w:w w:val="81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21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ó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702"/>
      </w:pPr>
      <w:r>
        <w:rPr>
          <w:rFonts w:cs="Arial" w:hAnsi="Arial" w:eastAsia="Arial" w:ascii="Arial"/>
          <w:color w:val="16151D"/>
          <w:w w:val="108"/>
          <w:sz w:val="20"/>
          <w:szCs w:val="20"/>
        </w:rPr>
        <w:t>V</w:t>
      </w:r>
      <w:r>
        <w:rPr>
          <w:rFonts w:cs="Arial" w:hAnsi="Arial" w:eastAsia="Arial" w:ascii="Arial"/>
          <w:color w:val="16151D"/>
          <w:w w:val="58"/>
          <w:sz w:val="20"/>
          <w:szCs w:val="20"/>
        </w:rPr>
        <w:t>.</w:t>
      </w:r>
      <w:r>
        <w:rPr>
          <w:rFonts w:cs="Arial" w:hAnsi="Arial" w:eastAsia="Arial" w:ascii="Arial"/>
          <w:color w:val="16151D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16151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color w:val="16151D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89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42"/>
      </w:pP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rt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6151D"/>
          <w:spacing w:val="5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16151D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color w:val="16151D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82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24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b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an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6151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V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v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24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4"/>
          <w:sz w:val="20"/>
          <w:szCs w:val="20"/>
        </w:rPr>
        <w:t>h</w:t>
      </w:r>
      <w:r>
        <w:rPr>
          <w:rFonts w:cs="Arial" w:hAnsi="Arial" w:eastAsia="Arial" w:ascii="Arial"/>
          <w:color w:val="16151D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94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4"/>
          <w:sz w:val="20"/>
          <w:szCs w:val="20"/>
        </w:rPr>
        <w:t>á</w:t>
      </w:r>
      <w:r>
        <w:rPr>
          <w:rFonts w:cs="Arial" w:hAnsi="Arial" w:eastAsia="Arial" w:ascii="Arial"/>
          <w:color w:val="16151D"/>
          <w:spacing w:val="15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16151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un</w:t>
      </w:r>
      <w:r>
        <w:rPr>
          <w:rFonts w:cs="Arial" w:hAnsi="Arial" w:eastAsia="Arial" w:ascii="Arial"/>
          <w:color w:val="16151D"/>
          <w:spacing w:val="0"/>
          <w:w w:val="123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77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254"/>
        <w:ind w:left="1080" w:right="217" w:hanging="292"/>
        <w:sectPr>
          <w:pgSz w:w="12440" w:h="16000"/>
          <w:pgMar w:top="580" w:bottom="280" w:left="320" w:right="740"/>
        </w:sectPr>
      </w:pPr>
      <w:r>
        <w:rPr>
          <w:rFonts w:cs="Arial" w:hAnsi="Arial" w:eastAsia="Arial" w:ascii="Arial"/>
          <w:color w:val="16151D"/>
          <w:spacing w:val="0"/>
          <w:w w:val="82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82"/>
          <w:sz w:val="20"/>
          <w:szCs w:val="20"/>
        </w:rPr>
        <w:t>.</w:t>
      </w:r>
      <w:r>
        <w:rPr>
          <w:rFonts w:cs="Arial" w:hAnsi="Arial" w:eastAsia="Arial" w:ascii="Arial"/>
          <w:color w:val="16151D"/>
          <w:spacing w:val="0"/>
          <w:w w:val="82"/>
          <w:sz w:val="20"/>
          <w:szCs w:val="20"/>
        </w:rPr>
        <w:t>   </w:t>
      </w:r>
      <w:r>
        <w:rPr>
          <w:rFonts w:cs="Arial" w:hAnsi="Arial" w:eastAsia="Arial" w:ascii="Arial"/>
          <w:color w:val="16151D"/>
          <w:spacing w:val="31"/>
          <w:w w:val="82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4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86"/>
          <w:sz w:val="21"/>
          <w:szCs w:val="21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21"/>
          <w:szCs w:val="21"/>
        </w:rPr>
        <w:t>p</w:t>
      </w:r>
      <w:r>
        <w:rPr>
          <w:rFonts w:cs="Arial" w:hAnsi="Arial" w:eastAsia="Arial" w:ascii="Arial"/>
          <w:color w:val="16151D"/>
          <w:spacing w:val="0"/>
          <w:w w:val="84"/>
          <w:sz w:val="21"/>
          <w:szCs w:val="21"/>
        </w:rPr>
        <w:t>i</w:t>
      </w:r>
      <w:r>
        <w:rPr>
          <w:rFonts w:cs="Arial" w:hAnsi="Arial" w:eastAsia="Arial" w:ascii="Arial"/>
          <w:color w:val="16151D"/>
          <w:spacing w:val="0"/>
          <w:w w:val="92"/>
          <w:sz w:val="21"/>
          <w:szCs w:val="21"/>
        </w:rPr>
        <w:t>n</w:t>
      </w:r>
      <w:r>
        <w:rPr>
          <w:rFonts w:cs="Arial" w:hAnsi="Arial" w:eastAsia="Arial" w:ascii="Arial"/>
          <w:color w:val="16151D"/>
          <w:spacing w:val="0"/>
          <w:w w:val="108"/>
          <w:sz w:val="21"/>
          <w:szCs w:val="21"/>
        </w:rPr>
        <w:t>i</w:t>
      </w:r>
      <w:r>
        <w:rPr>
          <w:rFonts w:cs="Arial" w:hAnsi="Arial" w:eastAsia="Arial" w:ascii="Arial"/>
          <w:color w:val="16151D"/>
          <w:spacing w:val="0"/>
          <w:w w:val="73"/>
          <w:sz w:val="21"/>
          <w:szCs w:val="21"/>
        </w:rPr>
        <w:t>ó</w:t>
      </w:r>
      <w:r>
        <w:rPr>
          <w:rFonts w:cs="Arial" w:hAnsi="Arial" w:eastAsia="Arial" w:ascii="Arial"/>
          <w:color w:val="16151D"/>
          <w:spacing w:val="0"/>
          <w:w w:val="107"/>
          <w:sz w:val="21"/>
          <w:szCs w:val="21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6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rv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73"/>
        <w:ind w:left="814"/>
      </w:pPr>
      <w:r>
        <w:rPr>
          <w:rFonts w:cs="Arial" w:hAnsi="Arial" w:eastAsia="Arial" w:ascii="Arial"/>
          <w:color w:val="16151D"/>
          <w:w w:val="30"/>
          <w:sz w:val="19"/>
          <w:szCs w:val="19"/>
        </w:rPr>
        <w:t>1</w:t>
      </w:r>
      <w:r>
        <w:rPr>
          <w:rFonts w:cs="Arial" w:hAnsi="Arial" w:eastAsia="Arial" w:ascii="Arial"/>
          <w:color w:val="16151D"/>
          <w:w w:val="54"/>
          <w:sz w:val="19"/>
          <w:szCs w:val="19"/>
        </w:rPr>
        <w:t>1</w:t>
      </w:r>
      <w:r>
        <w:rPr>
          <w:rFonts w:cs="Arial" w:hAnsi="Arial" w:eastAsia="Arial" w:ascii="Arial"/>
          <w:color w:val="16151D"/>
          <w:w w:val="95"/>
          <w:sz w:val="19"/>
          <w:szCs w:val="19"/>
        </w:rPr>
        <w:t>.</w:t>
      </w:r>
      <w:r>
        <w:rPr>
          <w:rFonts w:cs="Arial" w:hAnsi="Arial" w:eastAsia="Arial" w:ascii="Arial"/>
          <w:color w:val="16151D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16151D"/>
          <w:spacing w:val="-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liza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os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fi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756"/>
      </w:pPr>
      <w:r>
        <w:rPr>
          <w:rFonts w:cs="Arial" w:hAnsi="Arial" w:eastAsia="Arial" w:ascii="Arial"/>
          <w:color w:val="16151D"/>
          <w:w w:val="27"/>
          <w:sz w:val="19"/>
          <w:szCs w:val="19"/>
        </w:rPr>
        <w:t>1</w:t>
      </w:r>
      <w:r>
        <w:rPr>
          <w:rFonts w:cs="Arial" w:hAnsi="Arial" w:eastAsia="Arial" w:ascii="Arial"/>
          <w:color w:val="16151D"/>
          <w:w w:val="51"/>
          <w:sz w:val="19"/>
          <w:szCs w:val="19"/>
        </w:rPr>
        <w:t>1</w:t>
      </w:r>
      <w:r>
        <w:rPr>
          <w:rFonts w:cs="Arial" w:hAnsi="Arial" w:eastAsia="Arial" w:ascii="Arial"/>
          <w:color w:val="16151D"/>
          <w:w w:val="54"/>
          <w:sz w:val="19"/>
          <w:szCs w:val="19"/>
        </w:rPr>
        <w:t>1</w:t>
      </w:r>
      <w:r>
        <w:rPr>
          <w:rFonts w:cs="Arial" w:hAnsi="Arial" w:eastAsia="Arial" w:ascii="Arial"/>
          <w:color w:val="16151D"/>
          <w:w w:val="102"/>
          <w:sz w:val="19"/>
          <w:szCs w:val="19"/>
        </w:rPr>
        <w:t>.</w:t>
      </w:r>
      <w:r>
        <w:rPr>
          <w:rFonts w:cs="Arial" w:hAnsi="Arial" w:eastAsia="Arial" w:ascii="Arial"/>
          <w:color w:val="16151D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16151D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8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con</w:t>
      </w:r>
      <w:r>
        <w:rPr>
          <w:rFonts w:cs="Arial" w:hAnsi="Arial" w:eastAsia="Arial" w:ascii="Arial"/>
          <w:color w:val="16151D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365"/>
        <w:ind w:left="1145" w:right="69" w:hanging="418"/>
      </w:pPr>
      <w:r>
        <w:rPr>
          <w:rFonts w:cs="Arial" w:hAnsi="Arial" w:eastAsia="Arial" w:ascii="Arial"/>
          <w:color w:val="16151D"/>
          <w:w w:val="61"/>
          <w:sz w:val="19"/>
          <w:szCs w:val="19"/>
        </w:rPr>
        <w:t>I</w:t>
      </w:r>
      <w:r>
        <w:rPr>
          <w:rFonts w:cs="Arial" w:hAnsi="Arial" w:eastAsia="Arial" w:ascii="Arial"/>
          <w:color w:val="16151D"/>
          <w:w w:val="119"/>
          <w:sz w:val="19"/>
          <w:szCs w:val="19"/>
        </w:rPr>
        <w:t>V</w:t>
      </w:r>
      <w:r>
        <w:rPr>
          <w:rFonts w:cs="Arial" w:hAnsi="Arial" w:eastAsia="Arial" w:ascii="Arial"/>
          <w:color w:val="16151D"/>
          <w:w w:val="61"/>
          <w:sz w:val="19"/>
          <w:szCs w:val="19"/>
        </w:rPr>
        <w:t>.</w:t>
      </w:r>
      <w:r>
        <w:rPr>
          <w:rFonts w:cs="Arial" w:hAnsi="Arial" w:eastAsia="Arial" w:ascii="Arial"/>
          <w:color w:val="16151D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16151D"/>
          <w:spacing w:val="-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da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me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os</w:t>
      </w:r>
      <w:r>
        <w:rPr>
          <w:rFonts w:cs="Arial" w:hAnsi="Arial" w:eastAsia="Arial" w:ascii="Arial"/>
          <w:color w:val="16151D"/>
          <w:spacing w:val="44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x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2"/>
          <w:sz w:val="21"/>
          <w:szCs w:val="21"/>
        </w:rPr>
        <w:t>y</w:t>
      </w:r>
      <w:r>
        <w:rPr>
          <w:rFonts w:cs="Arial" w:hAnsi="Arial" w:eastAsia="Arial" w:ascii="Arial"/>
          <w:color w:val="16151D"/>
          <w:spacing w:val="43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fi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5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ban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ed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fi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ca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n.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9"/>
        <w:ind w:left="756"/>
      </w:pPr>
      <w:r>
        <w:rPr>
          <w:rFonts w:cs="Arial" w:hAnsi="Arial" w:eastAsia="Arial" w:ascii="Arial"/>
          <w:color w:val="16151D"/>
          <w:w w:val="111"/>
          <w:sz w:val="19"/>
          <w:szCs w:val="19"/>
        </w:rPr>
        <w:t>V</w:t>
      </w:r>
      <w:r>
        <w:rPr>
          <w:rFonts w:cs="Arial" w:hAnsi="Arial" w:eastAsia="Arial" w:ascii="Arial"/>
          <w:color w:val="16151D"/>
          <w:w w:val="68"/>
          <w:sz w:val="19"/>
          <w:szCs w:val="19"/>
        </w:rPr>
        <w:t>.</w:t>
      </w:r>
      <w:r>
        <w:rPr>
          <w:rFonts w:cs="Arial" w:hAnsi="Arial" w:eastAsia="Arial" w:ascii="Arial"/>
          <w:color w:val="16151D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16151D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ove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og</w:t>
      </w:r>
      <w:r>
        <w:rPr>
          <w:rFonts w:cs="Arial" w:hAnsi="Arial" w:eastAsia="Arial" w:ascii="Arial"/>
          <w:color w:val="16151D"/>
          <w:spacing w:val="0"/>
          <w:w w:val="148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9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ob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379"/>
        <w:ind w:left="637" w:right="1125" w:firstLine="61"/>
      </w:pPr>
      <w:r>
        <w:rPr>
          <w:rFonts w:cs="Arial" w:hAnsi="Arial" w:eastAsia="Arial" w:ascii="Arial"/>
          <w:color w:val="16151D"/>
          <w:w w:val="108"/>
          <w:sz w:val="19"/>
          <w:szCs w:val="19"/>
        </w:rPr>
        <w:t>V</w:t>
      </w:r>
      <w:r>
        <w:rPr>
          <w:rFonts w:cs="Arial" w:hAnsi="Arial" w:eastAsia="Arial" w:ascii="Arial"/>
          <w:color w:val="16151D"/>
          <w:w w:val="75"/>
          <w:sz w:val="19"/>
          <w:szCs w:val="19"/>
        </w:rPr>
        <w:t>I</w:t>
      </w:r>
      <w:r>
        <w:rPr>
          <w:rFonts w:cs="Arial" w:hAnsi="Arial" w:eastAsia="Arial" w:ascii="Arial"/>
          <w:color w:val="16151D"/>
          <w:w w:val="102"/>
          <w:sz w:val="19"/>
          <w:szCs w:val="19"/>
        </w:rPr>
        <w:t>.</w:t>
      </w:r>
      <w:r>
        <w:rPr>
          <w:rFonts w:cs="Arial" w:hAnsi="Arial" w:eastAsia="Arial" w:ascii="Arial"/>
          <w:color w:val="16151D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16151D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z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11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16151D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4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11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na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15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1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11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po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81"/>
      </w:pP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rt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4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0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-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ón</w:t>
      </w:r>
      <w:r>
        <w:rPr>
          <w:rFonts w:cs="Arial" w:hAnsi="Arial" w:eastAsia="Arial" w:ascii="Arial"/>
          <w:color w:val="16151D"/>
          <w:spacing w:val="19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11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250"/>
        <w:ind w:left="1116" w:right="87" w:hanging="288"/>
      </w:pPr>
      <w:r>
        <w:rPr>
          <w:rFonts w:cs="Arial" w:hAnsi="Arial" w:eastAsia="Arial" w:ascii="Arial"/>
          <w:color w:val="16151D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16151D"/>
          <w:w w:val="136"/>
          <w:sz w:val="20"/>
          <w:szCs w:val="20"/>
        </w:rPr>
        <w:t>.</w:t>
      </w:r>
      <w:r>
        <w:rPr>
          <w:rFonts w:cs="Arial" w:hAnsi="Arial" w:eastAsia="Arial" w:ascii="Arial"/>
          <w:color w:val="16151D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16151D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isi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1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1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é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ú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zon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36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pa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11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1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" w:lineRule="auto" w:line="379"/>
        <w:ind w:left="1098" w:right="102" w:hanging="324"/>
      </w:pPr>
      <w:r>
        <w:rPr>
          <w:rFonts w:cs="Arial" w:hAnsi="Arial" w:eastAsia="Arial" w:ascii="Arial"/>
          <w:color w:val="16151D"/>
          <w:w w:val="23"/>
          <w:sz w:val="19"/>
          <w:szCs w:val="19"/>
        </w:rPr>
        <w:t>1</w:t>
      </w:r>
      <w:r>
        <w:rPr>
          <w:rFonts w:cs="Arial" w:hAnsi="Arial" w:eastAsia="Arial" w:ascii="Arial"/>
          <w:color w:val="16151D"/>
          <w:w w:val="51"/>
          <w:sz w:val="19"/>
          <w:szCs w:val="19"/>
        </w:rPr>
        <w:t>1</w:t>
      </w:r>
      <w:r>
        <w:rPr>
          <w:rFonts w:cs="Arial" w:hAnsi="Arial" w:eastAsia="Arial" w:ascii="Arial"/>
          <w:color w:val="16151D"/>
          <w:w w:val="109"/>
          <w:sz w:val="19"/>
          <w:szCs w:val="19"/>
        </w:rPr>
        <w:t>.</w:t>
      </w:r>
      <w:r>
        <w:rPr>
          <w:rFonts w:cs="Arial" w:hAnsi="Arial" w:eastAsia="Arial" w:ascii="Arial"/>
          <w:color w:val="16151D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16151D"/>
          <w:spacing w:val="-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x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fi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1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ct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os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usv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é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ú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" w:lineRule="auto" w:line="383"/>
        <w:ind w:left="1087" w:right="116" w:hanging="389"/>
      </w:pPr>
      <w:r>
        <w:rPr>
          <w:rFonts w:cs="Arial" w:hAnsi="Arial" w:eastAsia="Arial" w:ascii="Arial"/>
          <w:color w:val="16151D"/>
          <w:w w:val="30"/>
          <w:sz w:val="19"/>
          <w:szCs w:val="19"/>
        </w:rPr>
        <w:t>1</w:t>
      </w:r>
      <w:r>
        <w:rPr>
          <w:rFonts w:cs="Arial" w:hAnsi="Arial" w:eastAsia="Arial" w:ascii="Arial"/>
          <w:color w:val="16151D"/>
          <w:w w:val="51"/>
          <w:sz w:val="19"/>
          <w:szCs w:val="19"/>
        </w:rPr>
        <w:t>11</w:t>
      </w:r>
      <w:r>
        <w:rPr>
          <w:rFonts w:cs="Arial" w:hAnsi="Arial" w:eastAsia="Arial" w:ascii="Arial"/>
          <w:color w:val="16151D"/>
          <w:w w:val="102"/>
          <w:sz w:val="19"/>
          <w:szCs w:val="19"/>
        </w:rPr>
        <w:t>.</w:t>
      </w:r>
      <w:r>
        <w:rPr>
          <w:rFonts w:cs="Arial" w:hAnsi="Arial" w:eastAsia="Arial" w:ascii="Arial"/>
          <w:color w:val="16151D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16151D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1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11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es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11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36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11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bil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2E2E2E"/>
          <w:spacing w:val="0"/>
          <w:w w:val="75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669"/>
      </w:pPr>
      <w:r>
        <w:rPr>
          <w:rFonts w:cs="Arial" w:hAnsi="Arial" w:eastAsia="Arial" w:ascii="Arial"/>
          <w:color w:val="16151D"/>
          <w:w w:val="54"/>
          <w:sz w:val="19"/>
          <w:szCs w:val="19"/>
        </w:rPr>
        <w:t>I</w:t>
      </w:r>
      <w:r>
        <w:rPr>
          <w:rFonts w:cs="Arial" w:hAnsi="Arial" w:eastAsia="Arial" w:ascii="Arial"/>
          <w:color w:val="16151D"/>
          <w:w w:val="116"/>
          <w:sz w:val="19"/>
          <w:szCs w:val="19"/>
        </w:rPr>
        <w:t>V</w:t>
      </w:r>
      <w:r>
        <w:rPr>
          <w:rFonts w:cs="Arial" w:hAnsi="Arial" w:eastAsia="Arial" w:ascii="Arial"/>
          <w:color w:val="16151D"/>
          <w:w w:val="68"/>
          <w:sz w:val="19"/>
          <w:szCs w:val="19"/>
        </w:rPr>
        <w:t>.</w:t>
      </w:r>
      <w:r>
        <w:rPr>
          <w:rFonts w:cs="Arial" w:hAnsi="Arial" w:eastAsia="Arial" w:ascii="Arial"/>
          <w:color w:val="16151D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16151D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x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24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1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z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073"/>
      </w:pP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h</w:t>
      </w:r>
      <w:r>
        <w:rPr>
          <w:rFonts w:cs="Arial" w:hAnsi="Arial" w:eastAsia="Arial" w:ascii="Arial"/>
          <w:color w:val="16151D"/>
          <w:spacing w:val="0"/>
          <w:w w:val="111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ca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379"/>
        <w:ind w:left="1077" w:right="134" w:hanging="375"/>
      </w:pPr>
      <w:r>
        <w:rPr>
          <w:rFonts w:cs="Arial" w:hAnsi="Arial" w:eastAsia="Arial" w:ascii="Arial"/>
          <w:color w:val="16151D"/>
          <w:w w:val="108"/>
          <w:sz w:val="19"/>
          <w:szCs w:val="19"/>
        </w:rPr>
        <w:t>V</w:t>
      </w:r>
      <w:r>
        <w:rPr>
          <w:rFonts w:cs="Arial" w:hAnsi="Arial" w:eastAsia="Arial" w:ascii="Arial"/>
          <w:color w:val="16151D"/>
          <w:w w:val="61"/>
          <w:sz w:val="19"/>
          <w:szCs w:val="19"/>
        </w:rPr>
        <w:t>.</w:t>
      </w:r>
      <w:r>
        <w:rPr>
          <w:rFonts w:cs="Arial" w:hAnsi="Arial" w:eastAsia="Arial" w:ascii="Arial"/>
          <w:color w:val="16151D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16151D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os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8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1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11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1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"/>
        <w:ind w:left="637"/>
      </w:pPr>
      <w:r>
        <w:rPr>
          <w:rFonts w:cs="Arial" w:hAnsi="Arial" w:eastAsia="Arial" w:ascii="Arial"/>
          <w:color w:val="16151D"/>
          <w:w w:val="108"/>
          <w:sz w:val="19"/>
          <w:szCs w:val="19"/>
        </w:rPr>
        <w:t>V</w:t>
      </w:r>
      <w:r>
        <w:rPr>
          <w:rFonts w:cs="Arial" w:hAnsi="Arial" w:eastAsia="Arial" w:ascii="Arial"/>
          <w:color w:val="16151D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D"/>
          <w:w w:val="102"/>
          <w:sz w:val="19"/>
          <w:szCs w:val="19"/>
        </w:rPr>
        <w:t>.</w:t>
      </w:r>
      <w:r>
        <w:rPr>
          <w:rFonts w:cs="Arial" w:hAnsi="Arial" w:eastAsia="Arial" w:ascii="Arial"/>
          <w:color w:val="16151D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16151D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eg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1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20"/>
      </w:pP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rt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"/>
          <w:w w:val="11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16151D"/>
          <w:spacing w:val="0"/>
          <w:w w:val="102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16151D"/>
          <w:spacing w:val="0"/>
          <w:w w:val="85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16151D"/>
          <w:spacing w:val="0"/>
          <w:w w:val="137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16151D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16151D"/>
          <w:spacing w:val="0"/>
          <w:w w:val="100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color w:val="16151D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5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4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43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ig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11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6" w:lineRule="auto" w:line="252"/>
        <w:ind w:left="1408" w:right="757" w:hanging="710"/>
      </w:pPr>
      <w:r>
        <w:rPr>
          <w:rFonts w:cs="Arial" w:hAnsi="Arial" w:eastAsia="Arial" w:ascii="Arial"/>
          <w:color w:val="16151D"/>
          <w:spacing w:val="0"/>
          <w:w w:val="86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86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86"/>
          <w:sz w:val="19"/>
          <w:szCs w:val="19"/>
        </w:rPr>
        <w:t>             </w:t>
      </w:r>
      <w:r>
        <w:rPr>
          <w:rFonts w:cs="Arial" w:hAnsi="Arial" w:eastAsia="Arial" w:ascii="Arial"/>
          <w:color w:val="16151D"/>
          <w:spacing w:val="0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43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96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x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color w:val="16151D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x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7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un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691"/>
      </w:pPr>
      <w:r>
        <w:rPr>
          <w:rFonts w:cs="Arial" w:hAnsi="Arial" w:eastAsia="Arial" w:ascii="Arial"/>
          <w:color w:val="16151D"/>
          <w:w w:val="30"/>
          <w:sz w:val="19"/>
          <w:szCs w:val="19"/>
        </w:rPr>
        <w:t>1</w:t>
      </w:r>
      <w:r>
        <w:rPr>
          <w:rFonts w:cs="Arial" w:hAnsi="Arial" w:eastAsia="Arial" w:ascii="Arial"/>
          <w:color w:val="16151D"/>
          <w:w w:val="51"/>
          <w:sz w:val="19"/>
          <w:szCs w:val="19"/>
        </w:rPr>
        <w:t>1</w:t>
      </w:r>
      <w:r>
        <w:rPr>
          <w:rFonts w:cs="Arial" w:hAnsi="Arial" w:eastAsia="Arial" w:ascii="Arial"/>
          <w:color w:val="2E2E2E"/>
          <w:w w:val="102"/>
          <w:sz w:val="19"/>
          <w:szCs w:val="19"/>
        </w:rPr>
        <w:t>.</w:t>
      </w:r>
      <w:r>
        <w:rPr>
          <w:rFonts w:cs="Arial" w:hAnsi="Arial" w:eastAsia="Arial" w:ascii="Arial"/>
          <w:color w:val="2E2E2E"/>
          <w:w w:val="100"/>
          <w:sz w:val="19"/>
          <w:szCs w:val="19"/>
        </w:rPr>
        <w:t>          </w:t>
      </w:r>
      <w:r>
        <w:rPr>
          <w:rFonts w:cs="Arial" w:hAnsi="Arial" w:eastAsia="Arial" w:ascii="Arial"/>
          <w:color w:val="2E2E2E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687"/>
      </w:pPr>
      <w:r>
        <w:rPr>
          <w:rFonts w:cs="Arial" w:hAnsi="Arial" w:eastAsia="Arial" w:ascii="Arial"/>
          <w:color w:val="16151D"/>
          <w:w w:val="27"/>
          <w:position w:val="-1"/>
          <w:sz w:val="19"/>
          <w:szCs w:val="19"/>
        </w:rPr>
        <w:t>1</w:t>
      </w:r>
      <w:r>
        <w:rPr>
          <w:rFonts w:cs="Arial" w:hAnsi="Arial" w:eastAsia="Arial" w:ascii="Arial"/>
          <w:color w:val="16151D"/>
          <w:w w:val="51"/>
          <w:position w:val="-1"/>
          <w:sz w:val="19"/>
          <w:szCs w:val="19"/>
        </w:rPr>
        <w:t>11</w:t>
      </w:r>
      <w:r>
        <w:rPr>
          <w:rFonts w:cs="Arial" w:hAnsi="Arial" w:eastAsia="Arial" w:ascii="Arial"/>
          <w:color w:val="16151D"/>
          <w:w w:val="95"/>
          <w:position w:val="-1"/>
          <w:sz w:val="19"/>
          <w:szCs w:val="19"/>
        </w:rPr>
        <w:t>.</w:t>
      </w:r>
      <w:r>
        <w:rPr>
          <w:rFonts w:cs="Arial" w:hAnsi="Arial" w:eastAsia="Arial" w:ascii="Arial"/>
          <w:color w:val="16151D"/>
          <w:w w:val="100"/>
          <w:position w:val="-1"/>
          <w:sz w:val="19"/>
          <w:szCs w:val="19"/>
        </w:rPr>
        <w:t>         </w:t>
      </w:r>
      <w:r>
        <w:rPr>
          <w:rFonts w:cs="Arial" w:hAnsi="Arial" w:eastAsia="Arial" w:ascii="Arial"/>
          <w:color w:val="16151D"/>
          <w:spacing w:val="3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15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45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9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ct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4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3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8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6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position w:val="-1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9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98"/>
          <w:position w:val="-1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43"/>
          <w:position w:val="-1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96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position w:val="-1"/>
          <w:sz w:val="19"/>
          <w:szCs w:val="19"/>
        </w:rPr>
        <w:t>es</w:t>
      </w:r>
      <w:r>
        <w:rPr>
          <w:rFonts w:cs="Arial" w:hAnsi="Arial" w:eastAsia="Arial" w:ascii="Arial"/>
          <w:color w:val="16151D"/>
          <w:spacing w:val="0"/>
          <w:w w:val="116"/>
          <w:position w:val="-1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8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2"/>
          <w:position w:val="-1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13"/>
          <w:position w:val="-1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9"/>
          <w:position w:val="-1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2"/>
          <w:position w:val="-1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25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6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na</w:t>
      </w:r>
      <w:r>
        <w:rPr>
          <w:rFonts w:cs="Arial" w:hAnsi="Arial" w:eastAsia="Arial" w:ascii="Arial"/>
          <w:color w:val="16151D"/>
          <w:spacing w:val="26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3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5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position w:val="-1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2"/>
          <w:position w:val="-1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5"/>
          <w:position w:val="-1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1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13"/>
          <w:position w:val="-1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85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position w:val="-1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2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75"/>
          <w:position w:val="-1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10" w:lineRule="exact" w:line="180"/>
        <w:sectPr>
          <w:pgSz w:w="12420" w:h="15980"/>
          <w:pgMar w:top="580" w:bottom="280" w:left="260" w:right="86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 w:lineRule="auto" w:line="252"/>
        <w:ind w:left="291" w:right="-33" w:firstLine="4"/>
      </w:pP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rt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42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-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rt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"/>
          <w:w w:val="117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43.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20" w:lineRule="exact" w:line="340"/>
        <w:ind w:left="439" w:right="-26" w:hanging="151"/>
      </w:pP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rt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"/>
          <w:w w:val="117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4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4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-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rt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-3"/>
          <w:w w:val="116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45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lineRule="exact" w:line="60"/>
        <w:ind w:left="111"/>
      </w:pPr>
      <w:r>
        <w:rPr>
          <w:rFonts w:cs="Arial" w:hAnsi="Arial" w:eastAsia="Arial" w:ascii="Arial"/>
          <w:color w:val="636363"/>
          <w:w w:val="97"/>
          <w:position w:val="1"/>
          <w:sz w:val="12"/>
          <w:szCs w:val="12"/>
        </w:rPr>
        <w:t>\</w:t>
      </w:r>
      <w:r>
        <w:rPr>
          <w:rFonts w:cs="Arial" w:hAnsi="Arial" w:eastAsia="Arial" w:ascii="Arial"/>
          <w:color w:val="636363"/>
          <w:w w:val="108"/>
          <w:position w:val="1"/>
          <w:sz w:val="12"/>
          <w:szCs w:val="12"/>
        </w:rPr>
        <w:t>.</w:t>
      </w:r>
      <w:r>
        <w:rPr>
          <w:rFonts w:cs="Arial" w:hAnsi="Arial" w:eastAsia="Arial" w:ascii="Arial"/>
          <w:color w:val="000000"/>
          <w:w w:val="100"/>
          <w:position w:val="0"/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46" w:lineRule="auto" w:line="252"/>
        <w:ind w:left="14" w:right="1561" w:firstLine="7"/>
      </w:pPr>
      <w:r>
        <w:br w:type="column"/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ien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un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: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erv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ú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</w:pP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9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color w:val="16151D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</w:pP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za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Ten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3283" w:right="4891"/>
      </w:pP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2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200"/>
        <w:ind w:left="643" w:right="2279"/>
        <w:sectPr>
          <w:type w:val="continuous"/>
          <w:pgSz w:w="12420" w:h="15980"/>
          <w:pgMar w:top="140" w:bottom="280" w:left="260" w:right="860"/>
          <w:cols w:num="2" w:equalWidth="off">
            <w:col w:w="1470" w:space="248"/>
            <w:col w:w="9582"/>
          </w:cols>
        </w:sectPr>
      </w:pP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3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6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4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5"/>
          <w:position w:val="-1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5"/>
          <w:position w:val="-1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position w:val="-1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5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position w:val="-1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5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position w:val="-1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5"/>
          <w:position w:val="-1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9"/>
          <w:w w:val="105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position w:val="-1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19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5"/>
          <w:position w:val="-1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5"/>
          <w:position w:val="-1"/>
          <w:sz w:val="19"/>
          <w:szCs w:val="19"/>
        </w:rPr>
        <w:t>ES</w:t>
      </w:r>
      <w:r>
        <w:rPr>
          <w:rFonts w:cs="Arial" w:hAnsi="Arial" w:eastAsia="Arial" w:ascii="Arial"/>
          <w:color w:val="16151D"/>
          <w:spacing w:val="0"/>
          <w:w w:val="105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5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5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5"/>
          <w:position w:val="-1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position w:val="-1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27"/>
          <w:w w:val="105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position w:val="-1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10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5"/>
          <w:position w:val="-1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22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97"/>
          <w:position w:val="-1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4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position w:val="-1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42" w:lineRule="auto" w:line="234"/>
        <w:ind w:left="262" w:right="192"/>
      </w:pPr>
      <w:r>
        <w:rPr>
          <w:rFonts w:cs="Arial" w:hAnsi="Arial" w:eastAsia="Arial" w:ascii="Arial"/>
          <w:color w:val="16151D"/>
          <w:w w:val="111"/>
          <w:sz w:val="19"/>
          <w:szCs w:val="19"/>
        </w:rPr>
        <w:t>A</w:t>
      </w:r>
      <w:r>
        <w:rPr>
          <w:rFonts w:cs="Arial" w:hAnsi="Arial" w:eastAsia="Arial" w:ascii="Arial"/>
          <w:color w:val="16151D"/>
          <w:w w:val="133"/>
          <w:sz w:val="19"/>
          <w:szCs w:val="19"/>
        </w:rPr>
        <w:t>rt</w:t>
      </w:r>
      <w:r>
        <w:rPr>
          <w:rFonts w:cs="Arial" w:hAnsi="Arial" w:eastAsia="Arial" w:ascii="Arial"/>
          <w:color w:val="16151D"/>
          <w:w w:val="153"/>
          <w:sz w:val="19"/>
          <w:szCs w:val="19"/>
        </w:rPr>
        <w:t>i</w:t>
      </w:r>
      <w:r>
        <w:rPr>
          <w:rFonts w:cs="Arial" w:hAnsi="Arial" w:eastAsia="Arial" w:ascii="Arial"/>
          <w:color w:val="16151D"/>
          <w:w w:val="109"/>
          <w:sz w:val="19"/>
          <w:szCs w:val="19"/>
        </w:rPr>
        <w:t>cu</w:t>
      </w:r>
      <w:r>
        <w:rPr>
          <w:rFonts w:cs="Arial" w:hAnsi="Arial" w:eastAsia="Arial" w:ascii="Arial"/>
          <w:color w:val="16151D"/>
          <w:w w:val="136"/>
          <w:sz w:val="19"/>
          <w:szCs w:val="19"/>
        </w:rPr>
        <w:t>l</w:t>
      </w:r>
      <w:r>
        <w:rPr>
          <w:rFonts w:cs="Arial" w:hAnsi="Arial" w:eastAsia="Arial" w:ascii="Arial"/>
          <w:color w:val="16151D"/>
          <w:w w:val="11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46.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-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color w:val="16151D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4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1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4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ane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9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co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4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ej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color w:val="16151D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5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16151D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16151D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ece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7"/>
        <w:ind w:left="266" w:right="278"/>
      </w:pPr>
      <w:r>
        <w:rPr>
          <w:rFonts w:cs="Arial" w:hAnsi="Arial" w:eastAsia="Arial" w:ascii="Arial"/>
          <w:color w:val="16151D"/>
          <w:w w:val="95"/>
          <w:sz w:val="19"/>
          <w:szCs w:val="19"/>
        </w:rPr>
        <w:t>p</w:t>
      </w:r>
      <w:r>
        <w:rPr>
          <w:rFonts w:cs="Arial" w:hAnsi="Arial" w:eastAsia="Arial" w:ascii="Arial"/>
          <w:color w:val="16151D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fi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11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54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1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color w:val="16151D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5034" w:right="4974"/>
      </w:pPr>
      <w:r>
        <w:rPr>
          <w:rFonts w:cs="Arial" w:hAnsi="Arial" w:eastAsia="Arial" w:ascii="Arial"/>
          <w:color w:val="16151D"/>
          <w:w w:val="94"/>
          <w:sz w:val="19"/>
          <w:szCs w:val="19"/>
        </w:rPr>
        <w:t>C</w:t>
      </w:r>
      <w:r>
        <w:rPr>
          <w:rFonts w:cs="Arial" w:hAnsi="Arial" w:eastAsia="Arial" w:ascii="Arial"/>
          <w:color w:val="16151D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16151D"/>
          <w:w w:val="99"/>
          <w:sz w:val="19"/>
          <w:szCs w:val="19"/>
        </w:rPr>
        <w:t>P</w:t>
      </w:r>
      <w:r>
        <w:rPr>
          <w:rFonts w:cs="Arial" w:hAnsi="Arial" w:eastAsia="Arial" w:ascii="Arial"/>
          <w:color w:val="16151D"/>
          <w:w w:val="136"/>
          <w:sz w:val="19"/>
          <w:szCs w:val="19"/>
        </w:rPr>
        <w:t>Í</w:t>
      </w:r>
      <w:r>
        <w:rPr>
          <w:rFonts w:cs="Arial" w:hAnsi="Arial" w:eastAsia="Arial" w:ascii="Arial"/>
          <w:color w:val="16151D"/>
          <w:w w:val="102"/>
          <w:sz w:val="19"/>
          <w:szCs w:val="19"/>
        </w:rPr>
        <w:t>T</w:t>
      </w:r>
      <w:r>
        <w:rPr>
          <w:rFonts w:cs="Arial" w:hAnsi="Arial" w:eastAsia="Arial" w:ascii="Arial"/>
          <w:color w:val="16151D"/>
          <w:w w:val="97"/>
          <w:sz w:val="19"/>
          <w:szCs w:val="19"/>
        </w:rPr>
        <w:t>U</w:t>
      </w:r>
      <w:r>
        <w:rPr>
          <w:rFonts w:cs="Arial" w:hAnsi="Arial" w:eastAsia="Arial" w:ascii="Arial"/>
          <w:color w:val="16151D"/>
          <w:w w:val="119"/>
          <w:sz w:val="19"/>
          <w:szCs w:val="19"/>
        </w:rPr>
        <w:t>L</w:t>
      </w:r>
      <w:r>
        <w:rPr>
          <w:rFonts w:cs="Arial" w:hAnsi="Arial" w:eastAsia="Arial" w:ascii="Arial"/>
          <w:color w:val="16151D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1146" w:right="1137"/>
      </w:pP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16151D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4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11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97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9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57"/>
        <w:ind w:left="230" w:right="235" w:firstLine="7"/>
        <w:sectPr>
          <w:type w:val="continuous"/>
          <w:pgSz w:w="12420" w:h="15980"/>
          <w:pgMar w:top="140" w:bottom="280" w:left="260" w:right="860"/>
        </w:sectPr>
      </w:pP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rt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47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-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color w:val="16151D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2E2E2E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2E2E2E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E2E2E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39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fi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51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51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x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h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45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36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7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zad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51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da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ñ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as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0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em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28"/>
          <w:sz w:val="19"/>
          <w:szCs w:val="19"/>
        </w:rPr>
        <w:t>li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;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36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7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3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0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4"/>
          <w:sz w:val="19"/>
          <w:szCs w:val="19"/>
        </w:rPr>
        <w:t>fi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nan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fi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B9B9B9"/>
          <w:spacing w:val="0"/>
          <w:w w:val="100"/>
          <w:sz w:val="19"/>
          <w:szCs w:val="19"/>
        </w:rPr>
        <w:t>·</w:t>
      </w:r>
      <w:r>
        <w:rPr>
          <w:rFonts w:cs="Arial" w:hAnsi="Arial" w:eastAsia="Arial" w:ascii="Arial"/>
          <w:color w:val="B9B9B9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45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de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92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1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4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84" w:lineRule="auto" w:line="252"/>
        <w:ind w:left="306" w:right="78" w:firstLine="11"/>
      </w:pP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34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;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xt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257"/>
        <w:ind w:left="299" w:right="85" w:hanging="4"/>
      </w:pP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color w:val="16151D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4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8.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-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b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in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exact" w:line="200"/>
        <w:ind w:left="303" w:right="8626"/>
      </w:pPr>
      <w:r>
        <w:rPr>
          <w:rFonts w:cs="Arial" w:hAnsi="Arial" w:eastAsia="Arial" w:ascii="Arial"/>
          <w:i/>
          <w:color w:val="16151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i/>
          <w:color w:val="1615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i/>
          <w:color w:val="16151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i/>
          <w:color w:val="16151D"/>
          <w:spacing w:val="-17"/>
          <w:w w:val="100"/>
          <w:sz w:val="21"/>
          <w:szCs w:val="21"/>
        </w:rPr>
        <w:t> </w:t>
      </w:r>
      <w:r>
        <w:rPr>
          <w:rFonts w:cs="Arial" w:hAnsi="Arial" w:eastAsia="Arial" w:ascii="Arial"/>
          <w:i/>
          <w:color w:val="16151D"/>
          <w:spacing w:val="0"/>
          <w:w w:val="92"/>
          <w:sz w:val="21"/>
          <w:szCs w:val="21"/>
        </w:rPr>
        <w:t>con</w:t>
      </w:r>
      <w:r>
        <w:rPr>
          <w:rFonts w:cs="Arial" w:hAnsi="Arial" w:eastAsia="Arial" w:ascii="Arial"/>
          <w:i/>
          <w:color w:val="16151D"/>
          <w:spacing w:val="0"/>
          <w:w w:val="113"/>
          <w:sz w:val="21"/>
          <w:szCs w:val="21"/>
        </w:rPr>
        <w:t>v</w:t>
      </w:r>
      <w:r>
        <w:rPr>
          <w:rFonts w:cs="Arial" w:hAnsi="Arial" w:eastAsia="Arial" w:ascii="Arial"/>
          <w:i/>
          <w:color w:val="16151D"/>
          <w:spacing w:val="0"/>
          <w:w w:val="83"/>
          <w:sz w:val="21"/>
          <w:szCs w:val="21"/>
        </w:rPr>
        <w:t>o</w:t>
      </w:r>
      <w:r>
        <w:rPr>
          <w:rFonts w:cs="Arial" w:hAnsi="Arial" w:eastAsia="Arial" w:ascii="Arial"/>
          <w:i/>
          <w:color w:val="16151D"/>
          <w:spacing w:val="0"/>
          <w:w w:val="99"/>
          <w:sz w:val="21"/>
          <w:szCs w:val="21"/>
        </w:rPr>
        <w:t>c</w:t>
      </w:r>
      <w:r>
        <w:rPr>
          <w:rFonts w:cs="Arial" w:hAnsi="Arial" w:eastAsia="Arial" w:ascii="Arial"/>
          <w:i/>
          <w:color w:val="16151D"/>
          <w:spacing w:val="0"/>
          <w:w w:val="86"/>
          <w:sz w:val="21"/>
          <w:szCs w:val="21"/>
        </w:rPr>
        <w:t>a</w:t>
      </w:r>
      <w:r>
        <w:rPr>
          <w:rFonts w:cs="Arial" w:hAnsi="Arial" w:eastAsia="Arial" w:ascii="Arial"/>
          <w:i/>
          <w:color w:val="16151D"/>
          <w:spacing w:val="0"/>
          <w:w w:val="123"/>
          <w:sz w:val="21"/>
          <w:szCs w:val="21"/>
        </w:rPr>
        <w:t>t</w:t>
      </w:r>
      <w:r>
        <w:rPr>
          <w:rFonts w:cs="Arial" w:hAnsi="Arial" w:eastAsia="Arial" w:ascii="Arial"/>
          <w:i/>
          <w:color w:val="16151D"/>
          <w:spacing w:val="0"/>
          <w:w w:val="80"/>
          <w:sz w:val="21"/>
          <w:szCs w:val="21"/>
        </w:rPr>
        <w:t>o</w:t>
      </w:r>
      <w:r>
        <w:rPr>
          <w:rFonts w:cs="Arial" w:hAnsi="Arial" w:eastAsia="Arial" w:ascii="Arial"/>
          <w:i/>
          <w:color w:val="16151D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i/>
          <w:color w:val="16151D"/>
          <w:spacing w:val="0"/>
          <w:w w:val="84"/>
          <w:sz w:val="21"/>
          <w:szCs w:val="21"/>
        </w:rPr>
        <w:t>i</w:t>
      </w:r>
      <w:r>
        <w:rPr>
          <w:rFonts w:cs="Arial" w:hAnsi="Arial" w:eastAsia="Arial" w:ascii="Arial"/>
          <w:i/>
          <w:color w:val="16151D"/>
          <w:spacing w:val="0"/>
          <w:w w:val="77"/>
          <w:sz w:val="21"/>
          <w:szCs w:val="21"/>
        </w:rPr>
        <w:t>a</w:t>
      </w:r>
      <w:r>
        <w:rPr>
          <w:rFonts w:cs="Arial" w:hAnsi="Arial" w:eastAsia="Arial" w:ascii="Arial"/>
          <w:i/>
          <w:color w:val="16151D"/>
          <w:spacing w:val="0"/>
          <w:w w:val="106"/>
          <w:sz w:val="21"/>
          <w:szCs w:val="21"/>
        </w:rPr>
        <w:t>s</w:t>
      </w:r>
      <w:r>
        <w:rPr>
          <w:rFonts w:cs="Arial" w:hAnsi="Arial" w:eastAsia="Arial" w:ascii="Arial"/>
          <w:i/>
          <w:color w:val="16151D"/>
          <w:spacing w:val="-4"/>
          <w:w w:val="100"/>
          <w:sz w:val="21"/>
          <w:szCs w:val="21"/>
        </w:rPr>
        <w:t> </w:t>
      </w:r>
      <w:r>
        <w:rPr>
          <w:rFonts w:cs="Arial" w:hAnsi="Arial" w:eastAsia="Arial" w:ascii="Arial"/>
          <w:i/>
          <w:color w:val="16151D"/>
          <w:spacing w:val="0"/>
          <w:w w:val="99"/>
          <w:sz w:val="21"/>
          <w:szCs w:val="21"/>
        </w:rPr>
        <w:t>s</w:t>
      </w:r>
      <w:r>
        <w:rPr>
          <w:rFonts w:cs="Arial" w:hAnsi="Arial" w:eastAsia="Arial" w:ascii="Arial"/>
          <w:i/>
          <w:color w:val="16151D"/>
          <w:spacing w:val="0"/>
          <w:w w:val="92"/>
          <w:sz w:val="21"/>
          <w:szCs w:val="21"/>
        </w:rPr>
        <w:t>e</w:t>
      </w:r>
      <w:r>
        <w:rPr>
          <w:rFonts w:cs="Arial" w:hAnsi="Arial" w:eastAsia="Arial" w:ascii="Arial"/>
          <w:i/>
          <w:color w:val="16151D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i/>
          <w:color w:val="16151D"/>
          <w:spacing w:val="0"/>
          <w:w w:val="70"/>
          <w:sz w:val="21"/>
          <w:szCs w:val="21"/>
        </w:rPr>
        <w:t>é</w:t>
      </w:r>
      <w:r>
        <w:rPr>
          <w:rFonts w:cs="Arial" w:hAnsi="Arial" w:eastAsia="Arial" w:ascii="Arial"/>
          <w:i/>
          <w:color w:val="16151D"/>
          <w:spacing w:val="0"/>
          <w:w w:val="101"/>
          <w:sz w:val="21"/>
          <w:szCs w:val="21"/>
        </w:rPr>
        <w:t>n</w:t>
      </w:r>
      <w:r>
        <w:rPr>
          <w:rFonts w:cs="Arial" w:hAnsi="Arial" w:eastAsia="Arial" w:ascii="Arial"/>
          <w:i/>
          <w:color w:val="16151D"/>
          <w:spacing w:val="0"/>
          <w:w w:val="98"/>
          <w:sz w:val="21"/>
          <w:szCs w:val="21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50"/>
        <w:ind w:left="339" w:right="96" w:firstLine="18"/>
      </w:pPr>
      <w:r>
        <w:rPr>
          <w:rFonts w:cs="Times New Roman" w:hAnsi="Times New Roman" w:eastAsia="Times New Roman" w:ascii="Times New Roman"/>
          <w:color w:val="16151D"/>
          <w:w w:val="29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16151D"/>
          <w:w w:val="9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6151D"/>
          <w:w w:val="117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16151D"/>
          <w:spacing w:val="6"/>
          <w:w w:val="117"/>
          <w:sz w:val="22"/>
          <w:szCs w:val="22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27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16"/>
          <w:w w:val="8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5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color w:val="16151D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2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2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h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9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36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4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16151D"/>
          <w:spacing w:val="0"/>
          <w:w w:val="100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16151D"/>
          <w:spacing w:val="2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pa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sc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é</w:t>
      </w:r>
      <w:r>
        <w:rPr>
          <w:rFonts w:cs="Arial" w:hAnsi="Arial" w:eastAsia="Arial" w:ascii="Arial"/>
          <w:color w:val="16151D"/>
          <w:spacing w:val="0"/>
          <w:w w:val="136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le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ón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color w:val="16151D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6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10" w:lineRule="auto" w:line="361"/>
        <w:ind w:left="331" w:right="110" w:firstLine="14"/>
      </w:pPr>
      <w:r>
        <w:rPr>
          <w:rFonts w:cs="Arial" w:hAnsi="Arial" w:eastAsia="Arial" w:ascii="Arial"/>
          <w:color w:val="16151D"/>
          <w:w w:val="27"/>
          <w:sz w:val="21"/>
          <w:szCs w:val="21"/>
        </w:rPr>
        <w:t>1</w:t>
      </w:r>
      <w:r>
        <w:rPr>
          <w:rFonts w:cs="Arial" w:hAnsi="Arial" w:eastAsia="Arial" w:ascii="Arial"/>
          <w:color w:val="16151D"/>
          <w:w w:val="49"/>
          <w:sz w:val="21"/>
          <w:szCs w:val="21"/>
        </w:rPr>
        <w:t>1</w:t>
      </w:r>
      <w:r>
        <w:rPr>
          <w:rFonts w:cs="Arial" w:hAnsi="Arial" w:eastAsia="Arial" w:ascii="Arial"/>
          <w:color w:val="16151D"/>
          <w:w w:val="86"/>
          <w:sz w:val="21"/>
          <w:szCs w:val="21"/>
        </w:rPr>
        <w:t>.</w:t>
      </w:r>
      <w:r>
        <w:rPr>
          <w:rFonts w:cs="Arial" w:hAnsi="Arial" w:eastAsia="Arial" w:ascii="Arial"/>
          <w:color w:val="16151D"/>
          <w:w w:val="123"/>
          <w:sz w:val="21"/>
          <w:szCs w:val="21"/>
        </w:rPr>
        <w:t>-</w:t>
      </w:r>
      <w:r>
        <w:rPr>
          <w:rFonts w:cs="Arial" w:hAnsi="Arial" w:eastAsia="Arial" w:ascii="Arial"/>
          <w:color w:val="16151D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xt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5</w:t>
      </w:r>
      <w:r>
        <w:rPr>
          <w:rFonts w:cs="Arial" w:hAnsi="Arial" w:eastAsia="Arial" w:ascii="Arial"/>
          <w:color w:val="16151D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é</w:t>
      </w:r>
      <w:r>
        <w:rPr>
          <w:rFonts w:cs="Arial" w:hAnsi="Arial" w:eastAsia="Arial" w:ascii="Arial"/>
          <w:color w:val="16151D"/>
          <w:spacing w:val="0"/>
          <w:w w:val="136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ni</w:t>
      </w:r>
      <w:r>
        <w:rPr>
          <w:rFonts w:cs="Arial" w:hAnsi="Arial" w:eastAsia="Arial" w:ascii="Arial"/>
          <w:color w:val="16151D"/>
          <w:spacing w:val="0"/>
          <w:w w:val="121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con</w:t>
      </w:r>
      <w:r>
        <w:rPr>
          <w:rFonts w:cs="Arial" w:hAnsi="Arial" w:eastAsia="Arial" w:ascii="Arial"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484848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484848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os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335" w:right="971"/>
      </w:pPr>
      <w:r>
        <w:rPr>
          <w:rFonts w:cs="Arial" w:hAnsi="Arial" w:eastAsia="Arial" w:ascii="Arial"/>
          <w:color w:val="16151D"/>
          <w:w w:val="24"/>
          <w:sz w:val="21"/>
          <w:szCs w:val="21"/>
        </w:rPr>
        <w:t>1</w:t>
      </w:r>
      <w:r>
        <w:rPr>
          <w:rFonts w:cs="Arial" w:hAnsi="Arial" w:eastAsia="Arial" w:ascii="Arial"/>
          <w:color w:val="16151D"/>
          <w:w w:val="49"/>
          <w:sz w:val="21"/>
          <w:szCs w:val="21"/>
        </w:rPr>
        <w:t>11</w:t>
      </w:r>
      <w:r>
        <w:rPr>
          <w:rFonts w:cs="Arial" w:hAnsi="Arial" w:eastAsia="Arial" w:ascii="Arial"/>
          <w:color w:val="16151D"/>
          <w:w w:val="86"/>
          <w:sz w:val="21"/>
          <w:szCs w:val="21"/>
        </w:rPr>
        <w:t>.</w:t>
      </w:r>
      <w:r>
        <w:rPr>
          <w:rFonts w:cs="Arial" w:hAnsi="Arial" w:eastAsia="Arial" w:ascii="Arial"/>
          <w:color w:val="16151D"/>
          <w:w w:val="118"/>
          <w:sz w:val="21"/>
          <w:szCs w:val="21"/>
        </w:rPr>
        <w:t>-</w:t>
      </w:r>
      <w:r>
        <w:rPr>
          <w:rFonts w:cs="Arial" w:hAnsi="Arial" w:eastAsia="Arial" w:ascii="Arial"/>
          <w:color w:val="16151D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co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ca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3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52"/>
        <w:ind w:left="252" w:right="131" w:firstLine="18"/>
      </w:pP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color w:val="16151D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36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8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35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1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7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36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38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38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fi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42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4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é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1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ón</w:t>
      </w:r>
      <w:r>
        <w:rPr>
          <w:rFonts w:cs="Arial" w:hAnsi="Arial" w:eastAsia="Arial" w:ascii="Arial"/>
          <w:color w:val="16151D"/>
          <w:spacing w:val="0"/>
          <w:w w:val="127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eg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59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co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38" w:right="6209"/>
      </w:pP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16151D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4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9.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-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b/>
          <w:color w:val="16151D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54"/>
          <w:sz w:val="19"/>
          <w:szCs w:val="19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16"/>
      </w:pPr>
      <w:r>
        <w:rPr>
          <w:rFonts w:cs="Arial" w:hAnsi="Arial" w:eastAsia="Arial" w:ascii="Arial"/>
          <w:color w:val="16151D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333240"/>
          <w:w w:val="95"/>
          <w:sz w:val="19"/>
          <w:szCs w:val="19"/>
        </w:rPr>
        <w:t>.</w:t>
      </w:r>
      <w:r>
        <w:rPr>
          <w:rFonts w:cs="Arial" w:hAnsi="Arial" w:eastAsia="Arial" w:ascii="Arial"/>
          <w:color w:val="333240"/>
          <w:w w:val="100"/>
          <w:sz w:val="19"/>
          <w:szCs w:val="19"/>
        </w:rPr>
        <w:t>           </w:t>
      </w:r>
      <w:r>
        <w:rPr>
          <w:rFonts w:cs="Arial" w:hAnsi="Arial" w:eastAsia="Arial" w:ascii="Arial"/>
          <w:color w:val="333240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608"/>
      </w:pPr>
      <w:r>
        <w:rPr>
          <w:rFonts w:cs="Times New Roman" w:hAnsi="Times New Roman" w:eastAsia="Times New Roman" w:ascii="Times New Roman"/>
          <w:color w:val="16151D"/>
          <w:w w:val="2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16151D"/>
          <w:w w:val="5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16151D"/>
          <w:w w:val="9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6151D"/>
          <w:w w:val="100"/>
          <w:sz w:val="22"/>
          <w:szCs w:val="22"/>
        </w:rPr>
        <w:t>          </w:t>
      </w:r>
      <w:r>
        <w:rPr>
          <w:rFonts w:cs="Times New Roman" w:hAnsi="Times New Roman" w:eastAsia="Times New Roman" w:ascii="Times New Roman"/>
          <w:color w:val="16151D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7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h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li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484848"/>
          <w:spacing w:val="0"/>
          <w:w w:val="13"/>
          <w:sz w:val="19"/>
          <w:szCs w:val="19"/>
        </w:rPr>
        <w:t>.</w:t>
      </w:r>
      <w:r>
        <w:rPr>
          <w:rFonts w:cs="Arial" w:hAnsi="Arial" w:eastAsia="Arial" w:ascii="Arial"/>
          <w:color w:val="484848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nd</w:t>
      </w:r>
      <w:r>
        <w:rPr>
          <w:rFonts w:cs="Arial" w:hAnsi="Arial" w:eastAsia="Arial" w:ascii="Arial"/>
          <w:color w:val="16151D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fi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ah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7"/>
        <w:ind w:left="209" w:right="160" w:firstLine="14"/>
      </w:pP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16151D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5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0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-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b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one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1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da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10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da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6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sc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4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1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2"/>
          <w:sz w:val="21"/>
          <w:szCs w:val="21"/>
        </w:rPr>
        <w:t>s</w:t>
      </w:r>
      <w:r>
        <w:rPr>
          <w:rFonts w:cs="Arial" w:hAnsi="Arial" w:eastAsia="Arial" w:ascii="Arial"/>
          <w:color w:val="16151D"/>
          <w:spacing w:val="0"/>
          <w:w w:val="92"/>
          <w:sz w:val="21"/>
          <w:szCs w:val="21"/>
        </w:rPr>
        <w:t>e</w:t>
      </w:r>
      <w:r>
        <w:rPr>
          <w:rFonts w:cs="Arial" w:hAnsi="Arial" w:eastAsia="Arial" w:ascii="Arial"/>
          <w:color w:val="16151D"/>
          <w:spacing w:val="0"/>
          <w:w w:val="92"/>
          <w:sz w:val="21"/>
          <w:szCs w:val="21"/>
        </w:rPr>
        <w:t>ñ</w:t>
      </w:r>
      <w:r>
        <w:rPr>
          <w:rFonts w:cs="Arial" w:hAnsi="Arial" w:eastAsia="Arial" w:ascii="Arial"/>
          <w:color w:val="16151D"/>
          <w:spacing w:val="0"/>
          <w:w w:val="92"/>
          <w:sz w:val="21"/>
          <w:szCs w:val="21"/>
        </w:rPr>
        <w:t>a</w:t>
      </w:r>
      <w:r>
        <w:rPr>
          <w:rFonts w:cs="Arial" w:hAnsi="Arial" w:eastAsia="Arial" w:ascii="Arial"/>
          <w:color w:val="16151D"/>
          <w:spacing w:val="0"/>
          <w:w w:val="92"/>
          <w:sz w:val="21"/>
          <w:szCs w:val="21"/>
        </w:rPr>
        <w:t>l</w:t>
      </w:r>
      <w:r>
        <w:rPr>
          <w:rFonts w:cs="Arial" w:hAnsi="Arial" w:eastAsia="Arial" w:ascii="Arial"/>
          <w:color w:val="16151D"/>
          <w:spacing w:val="0"/>
          <w:w w:val="92"/>
          <w:sz w:val="21"/>
          <w:szCs w:val="21"/>
        </w:rPr>
        <w:t>a</w:t>
      </w:r>
      <w:r>
        <w:rPr>
          <w:rFonts w:cs="Arial" w:hAnsi="Arial" w:eastAsia="Arial" w:ascii="Arial"/>
          <w:color w:val="16151D"/>
          <w:spacing w:val="0"/>
          <w:w w:val="92"/>
          <w:sz w:val="21"/>
          <w:szCs w:val="21"/>
        </w:rPr>
        <w:t>da</w:t>
      </w:r>
      <w:r>
        <w:rPr>
          <w:rFonts w:cs="Arial" w:hAnsi="Arial" w:eastAsia="Arial" w:ascii="Arial"/>
          <w:color w:val="16151D"/>
          <w:spacing w:val="0"/>
          <w:w w:val="92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6"/>
          <w:w w:val="92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co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3"/>
          <w:sz w:val="19"/>
          <w:szCs w:val="19"/>
        </w:rPr>
        <w:t>ca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3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D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esa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36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ct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0"/>
          <w:w w:val="8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4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nd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48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34"/>
          <w:w w:val="8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34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5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un</w:t>
      </w:r>
      <w:r>
        <w:rPr>
          <w:rFonts w:cs="Arial" w:hAnsi="Arial" w:eastAsia="Arial" w:ascii="Arial"/>
          <w:color w:val="16151D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8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1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41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8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9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51"/>
        <w:ind w:left="198" w:right="189" w:firstLine="7"/>
      </w:pP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sc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8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38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ú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4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im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eje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ah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32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lla</w:t>
      </w:r>
      <w:r>
        <w:rPr>
          <w:rFonts w:cs="Arial" w:hAnsi="Arial" w:eastAsia="Arial" w:ascii="Arial"/>
          <w:color w:val="16151D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5"/>
        <w:ind w:left="108" w:right="7394"/>
      </w:pPr>
      <w:r>
        <w:rPr>
          <w:rFonts w:cs="Arial" w:hAnsi="Arial" w:eastAsia="Arial" w:ascii="Arial"/>
          <w:color w:val="666666"/>
          <w:spacing w:val="0"/>
          <w:w w:val="20"/>
          <w:sz w:val="19"/>
          <w:szCs w:val="19"/>
        </w:rPr>
        <w:t>.</w:t>
      </w:r>
      <w:r>
        <w:rPr>
          <w:rFonts w:cs="Arial" w:hAnsi="Arial" w:eastAsia="Arial" w:ascii="Arial"/>
          <w:color w:val="666666"/>
          <w:spacing w:val="0"/>
          <w:w w:val="20"/>
          <w:sz w:val="19"/>
          <w:szCs w:val="19"/>
        </w:rPr>
        <w:t>      </w:t>
      </w:r>
      <w:r>
        <w:rPr>
          <w:rFonts w:cs="Arial" w:hAnsi="Arial" w:eastAsia="Arial" w:ascii="Arial"/>
          <w:color w:val="666666"/>
          <w:spacing w:val="2"/>
          <w:w w:val="2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93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id</w:t>
      </w:r>
      <w:r>
        <w:rPr>
          <w:rFonts w:cs="Arial" w:hAnsi="Arial" w:eastAsia="Arial" w:ascii="Arial"/>
          <w:color w:val="16151D"/>
          <w:spacing w:val="0"/>
          <w:w w:val="11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180" w:right="3164"/>
      </w:pP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Art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16151D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6151D"/>
          <w:spacing w:val="0"/>
          <w:w w:val="98"/>
          <w:sz w:val="19"/>
          <w:szCs w:val="19"/>
        </w:rPr>
        <w:t>5</w:t>
      </w:r>
      <w:r>
        <w:rPr>
          <w:rFonts w:cs="Arial" w:hAnsi="Arial" w:eastAsia="Arial" w:ascii="Arial"/>
          <w:b/>
          <w:color w:val="16151D"/>
          <w:spacing w:val="0"/>
          <w:w w:val="85"/>
          <w:sz w:val="19"/>
          <w:szCs w:val="19"/>
        </w:rPr>
        <w:t>1</w:t>
      </w:r>
      <w:r>
        <w:rPr>
          <w:rFonts w:cs="Arial" w:hAnsi="Arial" w:eastAsia="Arial" w:ascii="Arial"/>
          <w:b/>
          <w:color w:val="16151D"/>
          <w:spacing w:val="0"/>
          <w:w w:val="143"/>
          <w:sz w:val="19"/>
          <w:szCs w:val="19"/>
        </w:rPr>
        <w:t>.</w:t>
      </w:r>
      <w:r>
        <w:rPr>
          <w:rFonts w:cs="Arial" w:hAnsi="Arial" w:eastAsia="Arial" w:ascii="Arial"/>
          <w:b/>
          <w:color w:val="16151D"/>
          <w:spacing w:val="0"/>
          <w:w w:val="119"/>
          <w:sz w:val="19"/>
          <w:szCs w:val="19"/>
        </w:rPr>
        <w:t>-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b/>
          <w:color w:val="16151D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co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on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353"/>
        <w:ind w:left="234" w:right="210" w:firstLine="11"/>
      </w:pPr>
      <w:r>
        <w:rPr>
          <w:rFonts w:cs="Times New Roman" w:hAnsi="Times New Roman" w:eastAsia="Times New Roman" w:ascii="Times New Roman"/>
          <w:color w:val="16151D"/>
          <w:w w:val="3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16151D"/>
          <w:w w:val="9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6151D"/>
          <w:w w:val="10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16151D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6151D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75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36"/>
          <w:sz w:val="19"/>
          <w:szCs w:val="19"/>
        </w:rPr>
        <w:t>f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ade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8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color w:val="16151D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1" w:lineRule="auto" w:line="352"/>
        <w:ind w:left="231" w:right="220" w:firstLine="7"/>
      </w:pPr>
      <w:r>
        <w:rPr>
          <w:rFonts w:cs="Arial" w:hAnsi="Arial" w:eastAsia="Arial" w:ascii="Arial"/>
          <w:color w:val="16151D"/>
          <w:w w:val="27"/>
          <w:sz w:val="21"/>
          <w:szCs w:val="21"/>
        </w:rPr>
        <w:t>1</w:t>
      </w:r>
      <w:r>
        <w:rPr>
          <w:rFonts w:cs="Arial" w:hAnsi="Arial" w:eastAsia="Arial" w:ascii="Arial"/>
          <w:color w:val="16151D"/>
          <w:w w:val="49"/>
          <w:sz w:val="21"/>
          <w:szCs w:val="21"/>
        </w:rPr>
        <w:t>1</w:t>
      </w:r>
      <w:r>
        <w:rPr>
          <w:rFonts w:cs="Arial" w:hAnsi="Arial" w:eastAsia="Arial" w:ascii="Arial"/>
          <w:color w:val="16151D"/>
          <w:w w:val="86"/>
          <w:sz w:val="21"/>
          <w:szCs w:val="21"/>
        </w:rPr>
        <w:t>.</w:t>
      </w:r>
      <w:r>
        <w:rPr>
          <w:rFonts w:cs="Arial" w:hAnsi="Arial" w:eastAsia="Arial" w:ascii="Arial"/>
          <w:color w:val="16151D"/>
          <w:w w:val="113"/>
          <w:sz w:val="21"/>
          <w:szCs w:val="21"/>
        </w:rPr>
        <w:t>-</w:t>
      </w:r>
      <w:r>
        <w:rPr>
          <w:rFonts w:cs="Arial" w:hAnsi="Arial" w:eastAsia="Arial" w:ascii="Arial"/>
          <w:color w:val="16151D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61"/>
          <w:sz w:val="19"/>
          <w:szCs w:val="19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45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fi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3"/>
          <w:sz w:val="19"/>
          <w:szCs w:val="19"/>
        </w:rPr>
        <w:t>rr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16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72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36"/>
          <w:sz w:val="20"/>
          <w:szCs w:val="20"/>
        </w:rPr>
        <w:t>f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5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6151D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5"/>
          <w:sz w:val="19"/>
          <w:szCs w:val="19"/>
        </w:rPr>
        <w:t>Te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3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40"/>
        <w:ind w:left="231" w:right="230"/>
      </w:pPr>
      <w:r>
        <w:rPr>
          <w:rFonts w:cs="Arial" w:hAnsi="Arial" w:eastAsia="Arial" w:ascii="Arial"/>
          <w:color w:val="16151D"/>
          <w:w w:val="27"/>
          <w:sz w:val="21"/>
          <w:szCs w:val="21"/>
        </w:rPr>
        <w:t>1</w:t>
      </w:r>
      <w:r>
        <w:rPr>
          <w:rFonts w:cs="Arial" w:hAnsi="Arial" w:eastAsia="Arial" w:ascii="Arial"/>
          <w:color w:val="16151D"/>
          <w:w w:val="49"/>
          <w:sz w:val="21"/>
          <w:szCs w:val="21"/>
        </w:rPr>
        <w:t>1</w:t>
      </w:r>
      <w:r>
        <w:rPr>
          <w:rFonts w:cs="Arial" w:hAnsi="Arial" w:eastAsia="Arial" w:ascii="Arial"/>
          <w:color w:val="16151D"/>
          <w:w w:val="46"/>
          <w:sz w:val="21"/>
          <w:szCs w:val="21"/>
        </w:rPr>
        <w:t>1</w:t>
      </w:r>
      <w:r>
        <w:rPr>
          <w:rFonts w:cs="Arial" w:hAnsi="Arial" w:eastAsia="Arial" w:ascii="Arial"/>
          <w:color w:val="16151D"/>
          <w:w w:val="92"/>
          <w:sz w:val="21"/>
          <w:szCs w:val="21"/>
        </w:rPr>
        <w:t>.</w:t>
      </w:r>
      <w:r>
        <w:rPr>
          <w:rFonts w:cs="Arial" w:hAnsi="Arial" w:eastAsia="Arial" w:ascii="Arial"/>
          <w:color w:val="16151D"/>
          <w:w w:val="118"/>
          <w:sz w:val="21"/>
          <w:szCs w:val="21"/>
        </w:rPr>
        <w:t>-</w:t>
      </w:r>
      <w:r>
        <w:rPr>
          <w:rFonts w:cs="Arial" w:hAnsi="Arial" w:eastAsia="Arial" w:ascii="Arial"/>
          <w:color w:val="16151D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-2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D"/>
          <w:spacing w:val="0"/>
          <w:w w:val="83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18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23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18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6151D"/>
          <w:spacing w:val="0"/>
          <w:w w:val="75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16151D"/>
          <w:spacing w:val="36"/>
          <w:w w:val="75"/>
          <w:sz w:val="23"/>
          <w:szCs w:val="23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8"/>
          <w:sz w:val="20"/>
          <w:szCs w:val="20"/>
        </w:rPr>
        <w:t>ca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color w:val="16151D"/>
          <w:spacing w:val="0"/>
          <w:w w:val="77"/>
          <w:sz w:val="20"/>
          <w:szCs w:val="20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6151D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16151D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color w:val="16151D"/>
          <w:spacing w:val="0"/>
          <w:w w:val="118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6151D"/>
          <w:spacing w:val="0"/>
          <w:w w:val="81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16151D"/>
          <w:spacing w:val="33"/>
          <w:w w:val="81"/>
          <w:sz w:val="23"/>
          <w:szCs w:val="23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color w:val="16151D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220" w:right="10556"/>
      </w:pPr>
      <w:r>
        <w:rPr>
          <w:rFonts w:cs="Arial" w:hAnsi="Arial" w:eastAsia="Arial" w:ascii="Arial"/>
          <w:color w:val="16151D"/>
          <w:w w:val="93"/>
          <w:sz w:val="20"/>
          <w:szCs w:val="20"/>
        </w:rPr>
        <w:t>a</w:t>
      </w:r>
      <w:r>
        <w:rPr>
          <w:rFonts w:cs="Arial" w:hAnsi="Arial" w:eastAsia="Arial" w:ascii="Arial"/>
          <w:color w:val="16151D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16151D"/>
          <w:w w:val="106"/>
          <w:sz w:val="20"/>
          <w:szCs w:val="20"/>
        </w:rPr>
        <w:t>o</w:t>
      </w:r>
      <w:r>
        <w:rPr>
          <w:rFonts w:cs="Arial" w:hAnsi="Arial" w:eastAsia="Arial" w:ascii="Arial"/>
          <w:color w:val="16151D"/>
          <w:w w:val="77"/>
          <w:sz w:val="20"/>
          <w:szCs w:val="20"/>
        </w:rPr>
        <w:t>.</w:t>
      </w:r>
      <w:r>
        <w:rPr>
          <w:rFonts w:cs="Arial" w:hAnsi="Arial" w:eastAsia="Arial" w:ascii="Arial"/>
          <w:color w:val="00000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224" w:right="234"/>
      </w:pPr>
      <w:r>
        <w:rPr>
          <w:rFonts w:cs="Arial" w:hAnsi="Arial" w:eastAsia="Arial" w:ascii="Arial"/>
          <w:color w:val="16151D"/>
          <w:w w:val="58"/>
          <w:sz w:val="20"/>
          <w:szCs w:val="20"/>
        </w:rPr>
        <w:t>I</w:t>
      </w:r>
      <w:r>
        <w:rPr>
          <w:rFonts w:cs="Arial" w:hAnsi="Arial" w:eastAsia="Arial" w:ascii="Arial"/>
          <w:color w:val="16151D"/>
          <w:w w:val="116"/>
          <w:sz w:val="20"/>
          <w:szCs w:val="20"/>
        </w:rPr>
        <w:t>V</w:t>
      </w:r>
      <w:r>
        <w:rPr>
          <w:rFonts w:cs="Arial" w:hAnsi="Arial" w:eastAsia="Arial" w:ascii="Arial"/>
          <w:color w:val="16151D"/>
          <w:w w:val="58"/>
          <w:sz w:val="20"/>
          <w:szCs w:val="20"/>
        </w:rPr>
        <w:t>.</w:t>
      </w:r>
      <w:r>
        <w:rPr>
          <w:rFonts w:cs="Arial" w:hAnsi="Arial" w:eastAsia="Arial" w:ascii="Arial"/>
          <w:color w:val="16151D"/>
          <w:w w:val="129"/>
          <w:sz w:val="20"/>
          <w:szCs w:val="20"/>
        </w:rPr>
        <w:t>-</w:t>
      </w:r>
      <w:r>
        <w:rPr>
          <w:rFonts w:cs="Arial" w:hAnsi="Arial" w:eastAsia="Arial" w:ascii="Arial"/>
          <w:color w:val="16151D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eso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4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13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7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89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16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81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7"/>
          <w:sz w:val="20"/>
          <w:szCs w:val="20"/>
        </w:rPr>
        <w:t>v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87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18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81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4"/>
          <w:sz w:val="20"/>
          <w:szCs w:val="20"/>
        </w:rPr>
        <w:t>v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77"/>
          <w:sz w:val="20"/>
          <w:szCs w:val="20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89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4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89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16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77"/>
          <w:sz w:val="20"/>
          <w:szCs w:val="20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46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é</w:t>
      </w:r>
      <w:r>
        <w:rPr>
          <w:rFonts w:cs="Arial" w:hAnsi="Arial" w:eastAsia="Arial" w:ascii="Arial"/>
          <w:color w:val="16151D"/>
          <w:spacing w:val="0"/>
          <w:w w:val="104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4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71"/>
          <w:sz w:val="20"/>
          <w:szCs w:val="20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213" w:right="6131"/>
      </w:pP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16151D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4"/>
          <w:sz w:val="20"/>
          <w:szCs w:val="20"/>
        </w:rPr>
        <w:t>v</w:t>
      </w:r>
      <w:r>
        <w:rPr>
          <w:rFonts w:cs="Arial" w:hAnsi="Arial" w:eastAsia="Arial" w:ascii="Arial"/>
          <w:color w:val="16151D"/>
          <w:spacing w:val="0"/>
          <w:w w:val="89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color w:val="16151D"/>
          <w:spacing w:val="0"/>
          <w:w w:val="105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77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202" w:right="951"/>
      </w:pPr>
      <w:r>
        <w:rPr>
          <w:rFonts w:cs="Arial" w:hAnsi="Arial" w:eastAsia="Arial" w:ascii="Arial"/>
          <w:color w:val="16151D"/>
          <w:w w:val="105"/>
          <w:sz w:val="20"/>
          <w:szCs w:val="20"/>
        </w:rPr>
        <w:t>V</w:t>
      </w:r>
      <w:r>
        <w:rPr>
          <w:rFonts w:cs="Arial" w:hAnsi="Arial" w:eastAsia="Arial" w:ascii="Arial"/>
          <w:color w:val="16151D"/>
          <w:w w:val="64"/>
          <w:sz w:val="20"/>
          <w:szCs w:val="20"/>
        </w:rPr>
        <w:t>.</w:t>
      </w:r>
      <w:r>
        <w:rPr>
          <w:rFonts w:cs="Arial" w:hAnsi="Arial" w:eastAsia="Arial" w:ascii="Arial"/>
          <w:color w:val="16151D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16151D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16151D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16151D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w w:val="97"/>
          <w:sz w:val="20"/>
          <w:szCs w:val="20"/>
        </w:rPr>
        <w:t>g</w:t>
      </w:r>
      <w:r>
        <w:rPr>
          <w:rFonts w:cs="Arial" w:hAnsi="Arial" w:eastAsia="Arial" w:ascii="Arial"/>
          <w:color w:val="16151D"/>
          <w:w w:val="113"/>
          <w:sz w:val="20"/>
          <w:szCs w:val="20"/>
        </w:rPr>
        <w:t>ir</w:t>
      </w:r>
      <w:r>
        <w:rPr>
          <w:rFonts w:cs="Arial" w:hAnsi="Arial" w:eastAsia="Arial" w:ascii="Arial"/>
          <w:color w:val="16151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4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4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5"/>
          <w:sz w:val="20"/>
          <w:szCs w:val="20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77"/>
          <w:sz w:val="20"/>
          <w:szCs w:val="20"/>
        </w:rPr>
        <w:t>,</w:t>
      </w:r>
      <w:r>
        <w:rPr>
          <w:rFonts w:cs="Arial" w:hAnsi="Arial" w:eastAsia="Arial" w:ascii="Arial"/>
          <w:color w:val="16151D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6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2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sp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77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37"/>
        <w:ind w:left="141" w:right="256" w:hanging="7"/>
      </w:pP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16151D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5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2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-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b/>
          <w:color w:val="16151D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87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11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16151D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83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4"/>
          <w:sz w:val="20"/>
          <w:szCs w:val="20"/>
        </w:rPr>
        <w:t>xt</w:t>
      </w:r>
      <w:r>
        <w:rPr>
          <w:rFonts w:cs="Arial" w:hAnsi="Arial" w:eastAsia="Arial" w:ascii="Arial"/>
          <w:color w:val="16151D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18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81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a</w:t>
      </w:r>
      <w:r>
        <w:rPr>
          <w:rFonts w:cs="Malgun Gothic" w:hAnsi="Malgun Gothic" w:eastAsia="Malgun Gothic" w:ascii="Malgun Gothic"/>
          <w:color w:val="16151D"/>
          <w:spacing w:val="0"/>
          <w:w w:val="53"/>
          <w:sz w:val="20"/>
          <w:szCs w:val="20"/>
        </w:rPr>
        <w:t>�</w:t>
      </w:r>
      <w:r>
        <w:rPr>
          <w:rFonts w:cs="Malgun Gothic" w:hAnsi="Malgun Gothic" w:eastAsia="Malgun Gothic" w:ascii="Malgun Gothic"/>
          <w:color w:val="16151D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ide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color w:val="16151D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6151D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color w:val="16151D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si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2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á</w:t>
      </w:r>
      <w:r>
        <w:rPr>
          <w:rFonts w:cs="Arial" w:hAnsi="Arial" w:eastAsia="Arial" w:ascii="Arial"/>
          <w:color w:val="16151D"/>
          <w:spacing w:val="0"/>
          <w:w w:val="99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21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1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77"/>
          <w:sz w:val="20"/>
          <w:szCs w:val="20"/>
        </w:rPr>
        <w:t>,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89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89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7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16151D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98"/>
          <w:sz w:val="19"/>
          <w:szCs w:val="19"/>
        </w:rPr>
        <w:t>en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D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16151D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D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89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7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81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11"/>
          <w:sz w:val="20"/>
          <w:szCs w:val="20"/>
        </w:rPr>
        <w:t>v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84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24"/>
        <w:ind w:left="126" w:right="254" w:hanging="4"/>
        <w:sectPr>
          <w:pgSz w:w="12280" w:h="15880"/>
          <w:pgMar w:top="580" w:bottom="280" w:left="460" w:right="620"/>
        </w:sectPr>
      </w:pP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6151D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5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3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-</w:t>
      </w:r>
      <w:r>
        <w:rPr>
          <w:rFonts w:cs="Arial" w:hAnsi="Arial" w:eastAsia="Arial" w:ascii="Arial"/>
          <w:b/>
          <w:color w:val="16151D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b/>
          <w:color w:val="16151D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83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4"/>
          <w:sz w:val="20"/>
          <w:szCs w:val="20"/>
        </w:rPr>
        <w:t>x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87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18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72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6151D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80"/>
          <w:sz w:val="20"/>
          <w:szCs w:val="20"/>
        </w:rPr>
        <w:t>ú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13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98"/>
          <w:sz w:val="20"/>
          <w:szCs w:val="20"/>
        </w:rPr>
        <w:t>ca</w:t>
      </w:r>
      <w:r>
        <w:rPr>
          <w:rFonts w:cs="Arial" w:hAnsi="Arial" w:eastAsia="Arial" w:ascii="Arial"/>
          <w:color w:val="16151D"/>
          <w:spacing w:val="0"/>
          <w:w w:val="99"/>
          <w:sz w:val="20"/>
          <w:szCs w:val="20"/>
        </w:rPr>
        <w:t>m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16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color w:val="16151D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16151D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color w:val="16151D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31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6151D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16151D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color w:val="16151D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91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91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33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color w:val="16151D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56"/>
          <w:sz w:val="20"/>
          <w:szCs w:val="20"/>
        </w:rPr>
        <w:t>l</w:t>
      </w:r>
      <w:r>
        <w:rPr>
          <w:rFonts w:cs="Arial" w:hAnsi="Arial" w:eastAsia="Arial" w:ascii="Arial"/>
          <w:color w:val="16151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51D"/>
          <w:spacing w:val="0"/>
          <w:w w:val="118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87"/>
          <w:sz w:val="20"/>
          <w:szCs w:val="20"/>
        </w:rPr>
        <w:t>d</w:t>
      </w:r>
      <w:r>
        <w:rPr>
          <w:rFonts w:cs="Arial" w:hAnsi="Arial" w:eastAsia="Arial" w:ascii="Arial"/>
          <w:color w:val="16151D"/>
          <w:spacing w:val="0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51D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6151D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16151D"/>
          <w:spacing w:val="0"/>
          <w:w w:val="81"/>
          <w:sz w:val="20"/>
          <w:szCs w:val="20"/>
        </w:rPr>
        <w:t>i</w:t>
      </w:r>
      <w:r>
        <w:rPr>
          <w:rFonts w:cs="Arial" w:hAnsi="Arial" w:eastAsia="Arial" w:ascii="Arial"/>
          <w:color w:val="16151D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16151D"/>
          <w:spacing w:val="0"/>
          <w:w w:val="84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80" w:lineRule="auto" w:line="245"/>
        <w:ind w:left="175" w:right="71" w:hanging="4"/>
      </w:pPr>
      <w:r>
        <w:rPr>
          <w:rFonts w:cs="Arial" w:hAnsi="Arial" w:eastAsia="Arial" w:ascii="Arial"/>
          <w:color w:val="1616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6161D"/>
          <w:spacing w:val="0"/>
          <w:w w:val="100"/>
          <w:sz w:val="21"/>
          <w:szCs w:val="21"/>
        </w:rPr>
        <w:t>rt</w:t>
      </w:r>
      <w:r>
        <w:rPr>
          <w:rFonts w:cs="Arial" w:hAnsi="Arial" w:eastAsia="Arial" w:ascii="Arial"/>
          <w:color w:val="16161D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1616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6161D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6161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616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616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61D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1"/>
          <w:szCs w:val="21"/>
        </w:rPr>
        <w:t>54</w:t>
      </w:r>
      <w:r>
        <w:rPr>
          <w:rFonts w:cs="Arial" w:hAnsi="Arial" w:eastAsia="Arial" w:ascii="Arial"/>
          <w:color w:val="16161D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color w:val="16161D"/>
          <w:spacing w:val="0"/>
          <w:w w:val="100"/>
          <w:sz w:val="21"/>
          <w:szCs w:val="21"/>
        </w:rPr>
        <w:t>-</w:t>
      </w:r>
      <w:r>
        <w:rPr>
          <w:rFonts w:cs="Arial" w:hAnsi="Arial" w:eastAsia="Arial" w:ascii="Arial"/>
          <w:color w:val="16161D"/>
          <w:spacing w:val="0"/>
          <w:w w:val="100"/>
          <w:sz w:val="21"/>
          <w:szCs w:val="21"/>
        </w:rPr>
        <w:t>   </w:t>
      </w:r>
      <w:r>
        <w:rPr>
          <w:rFonts w:cs="Arial" w:hAnsi="Arial" w:eastAsia="Arial" w:ascii="Arial"/>
          <w:color w:val="16161D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color w:val="16161D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16161D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16161D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616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97"/>
          <w:sz w:val="20"/>
          <w:szCs w:val="20"/>
        </w:rPr>
        <w:t>vo</w:t>
      </w:r>
      <w:r>
        <w:rPr>
          <w:rFonts w:cs="Arial" w:hAnsi="Arial" w:eastAsia="Arial" w:ascii="Arial"/>
          <w:color w:val="16161D"/>
          <w:spacing w:val="0"/>
          <w:w w:val="110"/>
          <w:sz w:val="20"/>
          <w:szCs w:val="20"/>
        </w:rPr>
        <w:t>t</w:t>
      </w:r>
      <w:r>
        <w:rPr>
          <w:rFonts w:cs="Arial" w:hAnsi="Arial" w:eastAsia="Arial" w:ascii="Arial"/>
          <w:color w:val="16161D"/>
          <w:spacing w:val="0"/>
          <w:w w:val="93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78"/>
          <w:sz w:val="20"/>
          <w:szCs w:val="20"/>
        </w:rPr>
        <w:t>,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color w:val="16161D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16161D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616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56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0"/>
          <w:w w:val="106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89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97"/>
          <w:sz w:val="20"/>
          <w:szCs w:val="20"/>
        </w:rPr>
        <w:t>gl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1"/>
          <w:sz w:val="20"/>
          <w:szCs w:val="20"/>
        </w:rPr>
        <w:t>m</w:t>
      </w:r>
      <w:r>
        <w:rPr>
          <w:rFonts w:cs="Arial" w:hAnsi="Arial" w:eastAsia="Arial" w:ascii="Arial"/>
          <w:color w:val="16161D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117"/>
          <w:sz w:val="20"/>
          <w:szCs w:val="20"/>
        </w:rPr>
        <w:t>t</w:t>
      </w:r>
      <w:r>
        <w:rPr>
          <w:rFonts w:cs="Arial" w:hAnsi="Arial" w:eastAsia="Arial" w:ascii="Arial"/>
          <w:color w:val="16161D"/>
          <w:spacing w:val="0"/>
          <w:w w:val="93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78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61" w:right="82" w:firstLine="4"/>
      </w:pPr>
      <w:r>
        <w:rPr>
          <w:rFonts w:cs="Arial" w:hAnsi="Arial" w:eastAsia="Arial" w:ascii="Arial"/>
          <w:color w:val="16161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16161D"/>
          <w:spacing w:val="0"/>
          <w:w w:val="100"/>
          <w:sz w:val="21"/>
          <w:szCs w:val="21"/>
        </w:rPr>
        <w:t>rt</w:t>
      </w:r>
      <w:r>
        <w:rPr>
          <w:rFonts w:cs="Arial" w:hAnsi="Arial" w:eastAsia="Arial" w:ascii="Arial"/>
          <w:color w:val="16161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16161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16161D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16161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16161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16161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61D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61D"/>
          <w:spacing w:val="0"/>
          <w:w w:val="92"/>
          <w:sz w:val="21"/>
          <w:szCs w:val="21"/>
        </w:rPr>
        <w:t>5</w:t>
      </w:r>
      <w:r>
        <w:rPr>
          <w:rFonts w:cs="Arial" w:hAnsi="Arial" w:eastAsia="Arial" w:ascii="Arial"/>
          <w:color w:val="16161D"/>
          <w:spacing w:val="0"/>
          <w:w w:val="92"/>
          <w:sz w:val="21"/>
          <w:szCs w:val="21"/>
        </w:rPr>
        <w:t>5.</w:t>
      </w:r>
      <w:r>
        <w:rPr>
          <w:rFonts w:cs="Arial" w:hAnsi="Arial" w:eastAsia="Arial" w:ascii="Arial"/>
          <w:color w:val="16161D"/>
          <w:spacing w:val="0"/>
          <w:w w:val="92"/>
          <w:sz w:val="21"/>
          <w:szCs w:val="21"/>
        </w:rPr>
        <w:t>-</w:t>
      </w:r>
      <w:r>
        <w:rPr>
          <w:rFonts w:cs="Arial" w:hAnsi="Arial" w:eastAsia="Arial" w:ascii="Arial"/>
          <w:color w:val="16161D"/>
          <w:spacing w:val="0"/>
          <w:w w:val="92"/>
          <w:sz w:val="21"/>
          <w:szCs w:val="21"/>
        </w:rPr>
        <w:t>   </w:t>
      </w:r>
      <w:r>
        <w:rPr>
          <w:rFonts w:cs="Arial" w:hAnsi="Arial" w:eastAsia="Arial" w:ascii="Arial"/>
          <w:color w:val="16161D"/>
          <w:spacing w:val="53"/>
          <w:w w:val="92"/>
          <w:sz w:val="21"/>
          <w:szCs w:val="21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97"/>
          <w:sz w:val="20"/>
          <w:szCs w:val="20"/>
        </w:rPr>
        <w:t>u</w:t>
      </w:r>
      <w:r>
        <w:rPr>
          <w:rFonts w:cs="Arial" w:hAnsi="Arial" w:eastAsia="Arial" w:ascii="Arial"/>
          <w:color w:val="16161D"/>
          <w:spacing w:val="0"/>
          <w:w w:val="104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6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9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111"/>
          <w:sz w:val="20"/>
          <w:szCs w:val="20"/>
        </w:rPr>
        <w:t>c</w:t>
      </w:r>
      <w:r>
        <w:rPr>
          <w:rFonts w:cs="Arial" w:hAnsi="Arial" w:eastAsia="Arial" w:ascii="Arial"/>
          <w:color w:val="16161D"/>
          <w:spacing w:val="0"/>
          <w:w w:val="81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89"/>
          <w:sz w:val="20"/>
          <w:szCs w:val="20"/>
        </w:rPr>
        <w:t>C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104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97"/>
          <w:sz w:val="20"/>
          <w:szCs w:val="20"/>
        </w:rPr>
        <w:t>j</w:t>
      </w:r>
      <w:r>
        <w:rPr>
          <w:rFonts w:cs="Arial" w:hAnsi="Arial" w:eastAsia="Arial" w:ascii="Arial"/>
          <w:color w:val="16161D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78"/>
          <w:sz w:val="20"/>
          <w:szCs w:val="20"/>
        </w:rPr>
        <w:t>,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4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16161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4"/>
          <w:sz w:val="20"/>
          <w:szCs w:val="20"/>
        </w:rPr>
        <w:t>c</w:t>
      </w:r>
      <w:r>
        <w:rPr>
          <w:rFonts w:cs="Arial" w:hAnsi="Arial" w:eastAsia="Arial" w:ascii="Arial"/>
          <w:color w:val="16161D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17"/>
          <w:sz w:val="20"/>
          <w:szCs w:val="20"/>
        </w:rPr>
        <w:t>t</w:t>
      </w:r>
      <w:r>
        <w:rPr>
          <w:rFonts w:cs="Arial" w:hAnsi="Arial" w:eastAsia="Arial" w:ascii="Arial"/>
          <w:color w:val="16161D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19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73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78"/>
          <w:sz w:val="20"/>
          <w:szCs w:val="20"/>
        </w:rPr>
        <w:t>.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84"/>
          <w:sz w:val="20"/>
          <w:szCs w:val="20"/>
        </w:rPr>
        <w:t>ú</w:t>
      </w:r>
      <w:r>
        <w:rPr>
          <w:rFonts w:cs="Arial" w:hAnsi="Arial" w:eastAsia="Arial" w:ascii="Arial"/>
          <w:color w:val="16161D"/>
          <w:spacing w:val="0"/>
          <w:w w:val="113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0"/>
          <w:w w:val="117"/>
          <w:sz w:val="20"/>
          <w:szCs w:val="20"/>
        </w:rPr>
        <w:t>t</w:t>
      </w:r>
      <w:r>
        <w:rPr>
          <w:rFonts w:cs="Arial" w:hAnsi="Arial" w:eastAsia="Arial" w:ascii="Arial"/>
          <w:color w:val="16161D"/>
          <w:spacing w:val="0"/>
          <w:w w:val="73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101"/>
          <w:sz w:val="20"/>
          <w:szCs w:val="20"/>
        </w:rPr>
        <w:t>m</w:t>
      </w:r>
      <w:r>
        <w:rPr>
          <w:rFonts w:cs="Arial" w:hAnsi="Arial" w:eastAsia="Arial" w:ascii="Arial"/>
          <w:color w:val="16161D"/>
          <w:spacing w:val="0"/>
          <w:w w:val="106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78"/>
          <w:sz w:val="20"/>
          <w:szCs w:val="20"/>
        </w:rPr>
        <w:t>,</w:t>
      </w:r>
      <w:r>
        <w:rPr>
          <w:rFonts w:cs="Arial" w:hAnsi="Arial" w:eastAsia="Arial" w:ascii="Arial"/>
          <w:color w:val="16161D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16161D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17"/>
          <w:sz w:val="20"/>
          <w:szCs w:val="20"/>
        </w:rPr>
        <w:t>f</w:t>
      </w:r>
      <w:r>
        <w:rPr>
          <w:rFonts w:cs="Arial" w:hAnsi="Arial" w:eastAsia="Arial" w:ascii="Arial"/>
          <w:color w:val="16161D"/>
          <w:spacing w:val="0"/>
          <w:w w:val="84"/>
          <w:sz w:val="20"/>
          <w:szCs w:val="20"/>
        </w:rPr>
        <w:t>u</w:t>
      </w:r>
      <w:r>
        <w:rPr>
          <w:rFonts w:cs="Arial" w:hAnsi="Arial" w:eastAsia="Arial" w:ascii="Arial"/>
          <w:color w:val="16161D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111"/>
          <w:sz w:val="20"/>
          <w:szCs w:val="20"/>
        </w:rPr>
        <w:t>c</w:t>
      </w:r>
      <w:r>
        <w:rPr>
          <w:rFonts w:cs="Arial" w:hAnsi="Arial" w:eastAsia="Arial" w:ascii="Arial"/>
          <w:color w:val="16161D"/>
          <w:spacing w:val="0"/>
          <w:w w:val="81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81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56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94"/>
          <w:sz w:val="20"/>
          <w:szCs w:val="20"/>
        </w:rPr>
        <w:t>D</w:t>
      </w:r>
      <w:r>
        <w:rPr>
          <w:rFonts w:cs="Arial" w:hAnsi="Arial" w:eastAsia="Arial" w:ascii="Arial"/>
          <w:color w:val="16161D"/>
          <w:spacing w:val="0"/>
          <w:w w:val="94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94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94"/>
          <w:sz w:val="20"/>
          <w:szCs w:val="20"/>
        </w:rPr>
        <w:t>c</w:t>
      </w:r>
      <w:r>
        <w:rPr>
          <w:rFonts w:cs="Arial" w:hAnsi="Arial" w:eastAsia="Arial" w:ascii="Arial"/>
          <w:color w:val="16161D"/>
          <w:spacing w:val="0"/>
          <w:w w:val="94"/>
          <w:sz w:val="20"/>
          <w:szCs w:val="20"/>
        </w:rPr>
        <w:t>t</w:t>
      </w:r>
      <w:r>
        <w:rPr>
          <w:rFonts w:cs="Arial" w:hAnsi="Arial" w:eastAsia="Arial" w:ascii="Arial"/>
          <w:color w:val="16161D"/>
          <w:spacing w:val="0"/>
          <w:w w:val="94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94"/>
          <w:sz w:val="20"/>
          <w:szCs w:val="20"/>
        </w:rPr>
        <w:t>v</w:t>
      </w:r>
      <w:r>
        <w:rPr>
          <w:rFonts w:cs="Arial" w:hAnsi="Arial" w:eastAsia="Arial" w:ascii="Arial"/>
          <w:color w:val="16161D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23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16161D"/>
          <w:spacing w:val="0"/>
          <w:w w:val="111"/>
          <w:sz w:val="20"/>
          <w:szCs w:val="20"/>
        </w:rPr>
        <w:t>c</w:t>
      </w:r>
      <w:r>
        <w:rPr>
          <w:rFonts w:cs="Arial" w:hAnsi="Arial" w:eastAsia="Arial" w:ascii="Arial"/>
          <w:color w:val="16161D"/>
          <w:spacing w:val="0"/>
          <w:w w:val="93"/>
          <w:sz w:val="20"/>
          <w:szCs w:val="20"/>
        </w:rPr>
        <w:t>u</w:t>
      </w:r>
      <w:r>
        <w:rPr>
          <w:rFonts w:cs="Arial" w:hAnsi="Arial" w:eastAsia="Arial" w:ascii="Arial"/>
          <w:color w:val="16161D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130"/>
          <w:sz w:val="20"/>
          <w:szCs w:val="20"/>
        </w:rPr>
        <w:t>t</w:t>
      </w:r>
      <w:r>
        <w:rPr>
          <w:rFonts w:cs="Arial" w:hAnsi="Arial" w:eastAsia="Arial" w:ascii="Arial"/>
          <w:color w:val="16161D"/>
          <w:spacing w:val="0"/>
          <w:w w:val="102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87"/>
          <w:sz w:val="20"/>
          <w:szCs w:val="20"/>
        </w:rPr>
        <w:t>p</w:t>
      </w:r>
      <w:r>
        <w:rPr>
          <w:rFonts w:cs="Arial" w:hAnsi="Arial" w:eastAsia="Arial" w:ascii="Arial"/>
          <w:color w:val="16161D"/>
          <w:spacing w:val="0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4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123"/>
          <w:sz w:val="20"/>
          <w:szCs w:val="20"/>
        </w:rPr>
        <w:t>t</w:t>
      </w:r>
      <w:r>
        <w:rPr>
          <w:rFonts w:cs="Arial" w:hAnsi="Arial" w:eastAsia="Arial" w:ascii="Arial"/>
          <w:color w:val="16161D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7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64" w:right="2834"/>
      </w:pP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16161D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4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61D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8"/>
          <w:sz w:val="20"/>
          <w:szCs w:val="20"/>
        </w:rPr>
        <w:t>V</w:t>
      </w:r>
      <w:r>
        <w:rPr>
          <w:rFonts w:cs="Arial" w:hAnsi="Arial" w:eastAsia="Arial" w:ascii="Arial"/>
          <w:color w:val="16161D"/>
          <w:spacing w:val="0"/>
          <w:w w:val="9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98"/>
          <w:sz w:val="20"/>
          <w:szCs w:val="20"/>
        </w:rPr>
        <w:t>ca</w:t>
      </w:r>
      <w:r>
        <w:rPr>
          <w:rFonts w:cs="Arial" w:hAnsi="Arial" w:eastAsia="Arial" w:ascii="Arial"/>
          <w:color w:val="16161D"/>
          <w:spacing w:val="0"/>
          <w:w w:val="105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0"/>
          <w:w w:val="78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50" w:right="100"/>
      </w:pPr>
      <w:r>
        <w:rPr>
          <w:rFonts w:cs="Arial" w:hAnsi="Arial" w:eastAsia="Arial" w:ascii="Arial"/>
          <w:color w:val="16161D"/>
          <w:spacing w:val="0"/>
          <w:w w:val="107"/>
          <w:sz w:val="21"/>
          <w:szCs w:val="21"/>
        </w:rPr>
        <w:t>A</w:t>
      </w:r>
      <w:r>
        <w:rPr>
          <w:rFonts w:cs="Arial" w:hAnsi="Arial" w:eastAsia="Arial" w:ascii="Arial"/>
          <w:color w:val="16161D"/>
          <w:spacing w:val="0"/>
          <w:w w:val="107"/>
          <w:sz w:val="21"/>
          <w:szCs w:val="21"/>
        </w:rPr>
        <w:t>rt</w:t>
      </w:r>
      <w:r>
        <w:rPr>
          <w:rFonts w:cs="Arial" w:hAnsi="Arial" w:eastAsia="Arial" w:ascii="Arial"/>
          <w:color w:val="16161D"/>
          <w:spacing w:val="0"/>
          <w:w w:val="107"/>
          <w:sz w:val="21"/>
          <w:szCs w:val="21"/>
        </w:rPr>
        <w:t>í</w:t>
      </w:r>
      <w:r>
        <w:rPr>
          <w:rFonts w:cs="Arial" w:hAnsi="Arial" w:eastAsia="Arial" w:ascii="Arial"/>
          <w:color w:val="16161D"/>
          <w:spacing w:val="0"/>
          <w:w w:val="107"/>
          <w:sz w:val="21"/>
          <w:szCs w:val="21"/>
        </w:rPr>
        <w:t>c</w:t>
      </w:r>
      <w:r>
        <w:rPr>
          <w:rFonts w:cs="Arial" w:hAnsi="Arial" w:eastAsia="Arial" w:ascii="Arial"/>
          <w:color w:val="16161D"/>
          <w:spacing w:val="0"/>
          <w:w w:val="107"/>
          <w:sz w:val="21"/>
          <w:szCs w:val="21"/>
        </w:rPr>
        <w:t>u</w:t>
      </w:r>
      <w:r>
        <w:rPr>
          <w:rFonts w:cs="Arial" w:hAnsi="Arial" w:eastAsia="Arial" w:ascii="Arial"/>
          <w:color w:val="16161D"/>
          <w:spacing w:val="0"/>
          <w:w w:val="107"/>
          <w:sz w:val="21"/>
          <w:szCs w:val="21"/>
        </w:rPr>
        <w:t>l</w:t>
      </w:r>
      <w:r>
        <w:rPr>
          <w:rFonts w:cs="Arial" w:hAnsi="Arial" w:eastAsia="Arial" w:ascii="Arial"/>
          <w:color w:val="16161D"/>
          <w:spacing w:val="0"/>
          <w:w w:val="107"/>
          <w:sz w:val="21"/>
          <w:szCs w:val="21"/>
        </w:rPr>
        <w:t>o</w:t>
      </w:r>
      <w:r>
        <w:rPr>
          <w:rFonts w:cs="Arial" w:hAnsi="Arial" w:eastAsia="Arial" w:ascii="Arial"/>
          <w:color w:val="16161D"/>
          <w:spacing w:val="2"/>
          <w:w w:val="107"/>
          <w:sz w:val="21"/>
          <w:szCs w:val="21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1"/>
          <w:szCs w:val="21"/>
        </w:rPr>
        <w:t>5</w:t>
      </w:r>
      <w:r>
        <w:rPr>
          <w:rFonts w:cs="Arial" w:hAnsi="Arial" w:eastAsia="Arial" w:ascii="Arial"/>
          <w:color w:val="16161D"/>
          <w:spacing w:val="0"/>
          <w:w w:val="100"/>
          <w:sz w:val="21"/>
          <w:szCs w:val="21"/>
        </w:rPr>
        <w:t>6.</w:t>
      </w:r>
      <w:r>
        <w:rPr>
          <w:rFonts w:cs="Arial" w:hAnsi="Arial" w:eastAsia="Arial" w:ascii="Arial"/>
          <w:color w:val="16161D"/>
          <w:spacing w:val="0"/>
          <w:w w:val="100"/>
          <w:sz w:val="21"/>
          <w:szCs w:val="21"/>
        </w:rPr>
        <w:t>-</w:t>
      </w:r>
      <w:r>
        <w:rPr>
          <w:rFonts w:cs="Arial" w:hAnsi="Arial" w:eastAsia="Arial" w:ascii="Arial"/>
          <w:color w:val="16161D"/>
          <w:spacing w:val="0"/>
          <w:w w:val="100"/>
          <w:sz w:val="21"/>
          <w:szCs w:val="21"/>
        </w:rPr>
        <w:t>   </w:t>
      </w:r>
      <w:r>
        <w:rPr>
          <w:rFonts w:cs="Arial" w:hAnsi="Arial" w:eastAsia="Arial" w:ascii="Arial"/>
          <w:color w:val="16161D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color w:val="16161D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94"/>
          <w:sz w:val="20"/>
          <w:szCs w:val="20"/>
        </w:rPr>
        <w:t>C</w:t>
      </w:r>
      <w:r>
        <w:rPr>
          <w:rFonts w:cs="Arial" w:hAnsi="Arial" w:eastAsia="Arial" w:ascii="Arial"/>
          <w:color w:val="16161D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97"/>
          <w:sz w:val="20"/>
          <w:szCs w:val="20"/>
        </w:rPr>
        <w:t>j</w:t>
      </w:r>
      <w:r>
        <w:rPr>
          <w:rFonts w:cs="Arial" w:hAnsi="Arial" w:eastAsia="Arial" w:ascii="Arial"/>
          <w:color w:val="16161D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71"/>
          <w:sz w:val="20"/>
          <w:szCs w:val="20"/>
        </w:rPr>
        <w:t>,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91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8"/>
          <w:sz w:val="20"/>
          <w:szCs w:val="20"/>
        </w:rPr>
        <w:t>cr</w:t>
      </w:r>
      <w:r>
        <w:rPr>
          <w:rFonts w:cs="Arial" w:hAnsi="Arial" w:eastAsia="Arial" w:ascii="Arial"/>
          <w:color w:val="16161D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17"/>
          <w:sz w:val="20"/>
          <w:szCs w:val="20"/>
        </w:rPr>
        <w:t>t</w:t>
      </w:r>
      <w:r>
        <w:rPr>
          <w:rFonts w:cs="Arial" w:hAnsi="Arial" w:eastAsia="Arial" w:ascii="Arial"/>
          <w:color w:val="16161D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81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8"/>
          <w:sz w:val="20"/>
          <w:szCs w:val="20"/>
        </w:rPr>
        <w:t>v</w:t>
      </w:r>
      <w:r>
        <w:rPr>
          <w:rFonts w:cs="Arial" w:hAnsi="Arial" w:eastAsia="Arial" w:ascii="Arial"/>
          <w:color w:val="16161D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103"/>
          <w:sz w:val="20"/>
          <w:szCs w:val="20"/>
        </w:rPr>
        <w:t>ta</w:t>
      </w:r>
      <w:r>
        <w:rPr>
          <w:rFonts w:cs="Arial" w:hAnsi="Arial" w:eastAsia="Arial" w:ascii="Arial"/>
          <w:color w:val="16161D"/>
          <w:spacing w:val="0"/>
          <w:w w:val="119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87"/>
          <w:sz w:val="20"/>
          <w:szCs w:val="20"/>
        </w:rPr>
        <w:t>á</w:t>
      </w:r>
      <w:r>
        <w:rPr>
          <w:rFonts w:cs="Arial" w:hAnsi="Arial" w:eastAsia="Arial" w:ascii="Arial"/>
          <w:color w:val="16161D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spo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16161D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61D"/>
          <w:spacing w:val="0"/>
          <w:w w:val="87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28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ee</w:t>
      </w:r>
      <w:r>
        <w:rPr>
          <w:rFonts w:cs="Arial" w:hAnsi="Arial" w:eastAsia="Arial" w:ascii="Arial"/>
          <w:color w:val="16161D"/>
          <w:spacing w:val="0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87"/>
          <w:sz w:val="20"/>
          <w:szCs w:val="20"/>
        </w:rPr>
        <w:t>á</w:t>
      </w:r>
      <w:r>
        <w:rPr>
          <w:rFonts w:cs="Arial" w:hAnsi="Arial" w:eastAsia="Arial" w:ascii="Arial"/>
          <w:color w:val="16161D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6"/>
          <w:sz w:val="20"/>
          <w:szCs w:val="20"/>
        </w:rPr>
        <w:t>p</w:t>
      </w:r>
      <w:r>
        <w:rPr>
          <w:rFonts w:cs="Arial" w:hAnsi="Arial" w:eastAsia="Arial" w:ascii="Arial"/>
          <w:color w:val="16161D"/>
          <w:spacing w:val="0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93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color w:val="16161D"/>
          <w:spacing w:val="0"/>
          <w:w w:val="108"/>
          <w:sz w:val="20"/>
          <w:szCs w:val="20"/>
        </w:rPr>
        <w:t>c</w:t>
      </w:r>
      <w:r>
        <w:rPr>
          <w:rFonts w:cs="Arial" w:hAnsi="Arial" w:eastAsia="Arial" w:ascii="Arial"/>
          <w:color w:val="16161D"/>
          <w:spacing w:val="0"/>
          <w:w w:val="81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103"/>
          <w:sz w:val="20"/>
          <w:szCs w:val="20"/>
        </w:rPr>
        <w:t>ó</w:t>
      </w:r>
      <w:r>
        <w:rPr>
          <w:rFonts w:cs="Arial" w:hAnsi="Arial" w:eastAsia="Arial" w:ascii="Arial"/>
          <w:color w:val="16161D"/>
          <w:spacing w:val="0"/>
          <w:w w:val="9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16161D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58"/>
          <w:sz w:val="20"/>
          <w:szCs w:val="20"/>
        </w:rPr>
        <w:t>.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16161D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10"/>
          <w:sz w:val="20"/>
          <w:szCs w:val="20"/>
        </w:rPr>
        <w:t>f</w:t>
      </w:r>
      <w:r>
        <w:rPr>
          <w:rFonts w:cs="Arial" w:hAnsi="Arial" w:eastAsia="Arial" w:ascii="Arial"/>
          <w:color w:val="16161D"/>
          <w:spacing w:val="0"/>
          <w:w w:val="73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95"/>
          <w:sz w:val="20"/>
          <w:szCs w:val="20"/>
        </w:rPr>
        <w:t>m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19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87"/>
          <w:sz w:val="20"/>
          <w:szCs w:val="20"/>
        </w:rPr>
        <w:t>á</w:t>
      </w:r>
      <w:r>
        <w:rPr>
          <w:rFonts w:cs="Arial" w:hAnsi="Arial" w:eastAsia="Arial" w:ascii="Arial"/>
          <w:color w:val="16161D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16161D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616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9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4"/>
          <w:sz w:val="20"/>
          <w:szCs w:val="20"/>
        </w:rPr>
        <w:t>c</w:t>
      </w:r>
      <w:r>
        <w:rPr>
          <w:rFonts w:cs="Arial" w:hAnsi="Arial" w:eastAsia="Arial" w:ascii="Arial"/>
          <w:color w:val="16161D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17"/>
          <w:sz w:val="20"/>
          <w:szCs w:val="20"/>
        </w:rPr>
        <w:t>t</w:t>
      </w:r>
      <w:r>
        <w:rPr>
          <w:rFonts w:cs="Arial" w:hAnsi="Arial" w:eastAsia="Arial" w:ascii="Arial"/>
          <w:color w:val="16161D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73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16161D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61D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93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73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93"/>
          <w:sz w:val="20"/>
          <w:szCs w:val="20"/>
        </w:rPr>
        <w:t>g</w:t>
      </w:r>
      <w:r>
        <w:rPr>
          <w:rFonts w:cs="Arial" w:hAnsi="Arial" w:eastAsia="Arial" w:ascii="Arial"/>
          <w:color w:val="16161D"/>
          <w:spacing w:val="0"/>
          <w:w w:val="113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97"/>
          <w:sz w:val="20"/>
          <w:szCs w:val="20"/>
        </w:rPr>
        <w:t>na</w:t>
      </w:r>
      <w:r>
        <w:rPr>
          <w:rFonts w:cs="Arial" w:hAnsi="Arial" w:eastAsia="Arial" w:ascii="Arial"/>
          <w:color w:val="16161D"/>
          <w:spacing w:val="0"/>
          <w:w w:val="105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0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89"/>
          <w:sz w:val="20"/>
          <w:szCs w:val="20"/>
        </w:rPr>
        <w:t>C</w:t>
      </w:r>
      <w:r>
        <w:rPr>
          <w:rFonts w:cs="Arial" w:hAnsi="Arial" w:eastAsia="Arial" w:ascii="Arial"/>
          <w:color w:val="16161D"/>
          <w:spacing w:val="0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9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104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97"/>
          <w:sz w:val="20"/>
          <w:szCs w:val="20"/>
        </w:rPr>
        <w:t>j</w:t>
      </w:r>
      <w:r>
        <w:rPr>
          <w:rFonts w:cs="Arial" w:hAnsi="Arial" w:eastAsia="Arial" w:ascii="Arial"/>
          <w:color w:val="16161D"/>
          <w:spacing w:val="0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65"/>
          <w:sz w:val="20"/>
          <w:szCs w:val="20"/>
        </w:rPr>
        <w:t>.</w:t>
      </w:r>
      <w:r>
        <w:rPr>
          <w:rFonts w:cs="Arial" w:hAnsi="Arial" w:eastAsia="Arial" w:ascii="Arial"/>
          <w:color w:val="16161D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lg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16161D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80"/>
          <w:sz w:val="20"/>
          <w:szCs w:val="20"/>
        </w:rPr>
        <w:t>h</w:t>
      </w:r>
      <w:r>
        <w:rPr>
          <w:rFonts w:cs="Arial" w:hAnsi="Arial" w:eastAsia="Arial" w:ascii="Arial"/>
          <w:color w:val="16161D"/>
          <w:spacing w:val="0"/>
          <w:w w:val="113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97"/>
          <w:sz w:val="20"/>
          <w:szCs w:val="20"/>
        </w:rPr>
        <w:t>zo</w:t>
      </w:r>
      <w:r>
        <w:rPr>
          <w:rFonts w:cs="Arial" w:hAnsi="Arial" w:eastAsia="Arial" w:ascii="Arial"/>
          <w:color w:val="333333"/>
          <w:spacing w:val="0"/>
          <w:w w:val="58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43" w:right="107" w:firstLine="14"/>
      </w:pP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color w:val="16161D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16161D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130"/>
          <w:sz w:val="20"/>
          <w:szCs w:val="20"/>
        </w:rPr>
        <w:t>t</w:t>
      </w:r>
      <w:r>
        <w:rPr>
          <w:rFonts w:cs="Arial" w:hAnsi="Arial" w:eastAsia="Arial" w:ascii="Arial"/>
          <w:color w:val="16161D"/>
          <w:spacing w:val="0"/>
          <w:w w:val="97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93"/>
          <w:sz w:val="20"/>
          <w:szCs w:val="20"/>
        </w:rPr>
        <w:t>g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color w:val="1616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95"/>
          <w:sz w:val="20"/>
          <w:szCs w:val="20"/>
        </w:rPr>
        <w:t>u</w:t>
      </w:r>
      <w:r>
        <w:rPr>
          <w:rFonts w:cs="Arial" w:hAnsi="Arial" w:eastAsia="Arial" w:ascii="Arial"/>
          <w:color w:val="16161D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95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10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97"/>
          <w:sz w:val="20"/>
          <w:szCs w:val="20"/>
        </w:rPr>
        <w:t>co</w:t>
      </w:r>
      <w:r>
        <w:rPr>
          <w:rFonts w:cs="Arial" w:hAnsi="Arial" w:eastAsia="Arial" w:ascii="Arial"/>
          <w:color w:val="16161D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104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97"/>
          <w:sz w:val="20"/>
          <w:szCs w:val="20"/>
        </w:rPr>
        <w:t>j</w:t>
      </w:r>
      <w:r>
        <w:rPr>
          <w:rFonts w:cs="Arial" w:hAnsi="Arial" w:eastAsia="Arial" w:ascii="Arial"/>
          <w:color w:val="16161D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9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78"/>
          <w:sz w:val="20"/>
          <w:szCs w:val="20"/>
        </w:rPr>
        <w:t>,</w:t>
      </w:r>
      <w:r>
        <w:rPr>
          <w:rFonts w:cs="Arial" w:hAnsi="Arial" w:eastAsia="Arial" w:ascii="Arial"/>
          <w:color w:val="16161D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16161D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93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13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16161D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123"/>
          <w:sz w:val="20"/>
          <w:szCs w:val="20"/>
        </w:rPr>
        <w:t>t</w:t>
      </w:r>
      <w:r>
        <w:rPr>
          <w:rFonts w:cs="Arial" w:hAnsi="Arial" w:eastAsia="Arial" w:ascii="Arial"/>
          <w:color w:val="16161D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73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4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color w:val="16161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93"/>
          <w:sz w:val="20"/>
          <w:szCs w:val="20"/>
        </w:rPr>
        <w:t>v</w:t>
      </w:r>
      <w:r>
        <w:rPr>
          <w:rFonts w:cs="Arial" w:hAnsi="Arial" w:eastAsia="Arial" w:ascii="Arial"/>
          <w:color w:val="16161D"/>
          <w:spacing w:val="0"/>
          <w:w w:val="97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19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73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97"/>
          <w:sz w:val="20"/>
          <w:szCs w:val="20"/>
        </w:rPr>
        <w:t>fi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color w:val="16161D"/>
          <w:spacing w:val="0"/>
          <w:w w:val="110"/>
          <w:sz w:val="20"/>
          <w:szCs w:val="20"/>
        </w:rPr>
        <w:t>t</w:t>
      </w:r>
      <w:r>
        <w:rPr>
          <w:rFonts w:cs="Arial" w:hAnsi="Arial" w:eastAsia="Arial" w:ascii="Arial"/>
          <w:color w:val="16161D"/>
          <w:spacing w:val="0"/>
          <w:w w:val="81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108"/>
          <w:sz w:val="20"/>
          <w:szCs w:val="20"/>
        </w:rPr>
        <w:t>v</w:t>
      </w:r>
      <w:r>
        <w:rPr>
          <w:rFonts w:cs="Arial" w:hAnsi="Arial" w:eastAsia="Arial" w:ascii="Arial"/>
          <w:color w:val="16161D"/>
          <w:spacing w:val="0"/>
          <w:w w:val="93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             </w:t>
      </w:r>
      <w:r>
        <w:rPr>
          <w:rFonts w:cs="Arial" w:hAnsi="Arial" w:eastAsia="Arial" w:ascii="Arial"/>
          <w:color w:val="16161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6565"/>
          <w:spacing w:val="0"/>
          <w:w w:val="10"/>
          <w:sz w:val="20"/>
          <w:szCs w:val="20"/>
        </w:rPr>
        <w:t>·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auto" w:line="360"/>
        <w:ind w:left="4157" w:right="4152" w:firstLine="18"/>
      </w:pP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2"/>
          <w:sz w:val="20"/>
          <w:szCs w:val="20"/>
        </w:rPr>
        <w:t>V</w:t>
      </w:r>
      <w:r>
        <w:rPr>
          <w:rFonts w:cs="Arial" w:hAnsi="Arial" w:eastAsia="Arial" w:ascii="Arial"/>
          <w:color w:val="16161D"/>
          <w:spacing w:val="0"/>
          <w:w w:val="78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5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61D"/>
          <w:spacing w:val="0"/>
          <w:w w:val="104"/>
          <w:sz w:val="20"/>
          <w:szCs w:val="20"/>
        </w:rPr>
        <w:t>Í</w:t>
      </w:r>
      <w:r>
        <w:rPr>
          <w:rFonts w:cs="Arial" w:hAnsi="Arial" w:eastAsia="Arial" w:ascii="Arial"/>
          <w:color w:val="16161D"/>
          <w:spacing w:val="0"/>
          <w:w w:val="94"/>
          <w:sz w:val="20"/>
          <w:szCs w:val="20"/>
        </w:rPr>
        <w:t>C</w:t>
      </w:r>
      <w:r>
        <w:rPr>
          <w:rFonts w:cs="Arial" w:hAnsi="Arial" w:eastAsia="Arial" w:ascii="Arial"/>
          <w:color w:val="16161D"/>
          <w:spacing w:val="0"/>
          <w:w w:val="97"/>
          <w:sz w:val="20"/>
          <w:szCs w:val="20"/>
        </w:rPr>
        <w:t>U</w:t>
      </w:r>
      <w:r>
        <w:rPr>
          <w:rFonts w:cs="Arial" w:hAnsi="Arial" w:eastAsia="Arial" w:ascii="Arial"/>
          <w:color w:val="16161D"/>
          <w:spacing w:val="0"/>
          <w:w w:val="116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0"/>
          <w:w w:val="97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97"/>
          <w:sz w:val="20"/>
          <w:szCs w:val="20"/>
        </w:rPr>
        <w:t>T</w:t>
      </w:r>
      <w:r>
        <w:rPr>
          <w:rFonts w:cs="Arial" w:hAnsi="Arial" w:eastAsia="Arial" w:ascii="Arial"/>
          <w:color w:val="16161D"/>
          <w:spacing w:val="0"/>
          <w:w w:val="103"/>
          <w:sz w:val="20"/>
          <w:szCs w:val="20"/>
        </w:rPr>
        <w:t>RA</w:t>
      </w:r>
      <w:r>
        <w:rPr>
          <w:rFonts w:cs="Arial" w:hAnsi="Arial" w:eastAsia="Arial" w:ascii="Arial"/>
          <w:color w:val="16161D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106"/>
          <w:sz w:val="20"/>
          <w:szCs w:val="20"/>
        </w:rPr>
        <w:t>T</w:t>
      </w:r>
      <w:r>
        <w:rPr>
          <w:rFonts w:cs="Arial" w:hAnsi="Arial" w:eastAsia="Arial" w:ascii="Arial"/>
          <w:color w:val="16161D"/>
          <w:spacing w:val="0"/>
          <w:w w:val="97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104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84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102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94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8" w:right="1620"/>
      </w:pPr>
      <w:r>
        <w:rPr>
          <w:rFonts w:cs="Arial" w:hAnsi="Arial" w:eastAsia="Arial" w:ascii="Arial"/>
          <w:color w:val="16161D"/>
          <w:w w:val="76"/>
          <w:sz w:val="20"/>
          <w:szCs w:val="20"/>
        </w:rPr>
        <w:t>'&gt;</w:t>
      </w:r>
      <w:r>
        <w:rPr>
          <w:rFonts w:cs="Arial" w:hAnsi="Arial" w:eastAsia="Arial" w:ascii="Arial"/>
          <w:color w:val="16161D"/>
          <w:w w:val="104"/>
          <w:sz w:val="20"/>
          <w:szCs w:val="20"/>
        </w:rPr>
        <w:t>R</w:t>
      </w:r>
      <w:r>
        <w:rPr>
          <w:rFonts w:cs="Arial" w:hAnsi="Arial" w:eastAsia="Arial" w:ascii="Arial"/>
          <w:color w:val="16161D"/>
          <w:w w:val="91"/>
          <w:sz w:val="20"/>
          <w:szCs w:val="20"/>
        </w:rPr>
        <w:t>I</w:t>
      </w:r>
      <w:r>
        <w:rPr>
          <w:rFonts w:cs="Arial" w:hAnsi="Arial" w:eastAsia="Arial" w:ascii="Arial"/>
          <w:color w:val="16161D"/>
          <w:w w:val="101"/>
          <w:sz w:val="20"/>
          <w:szCs w:val="20"/>
        </w:rPr>
        <w:t>M</w:t>
      </w:r>
      <w:r>
        <w:rPr>
          <w:rFonts w:cs="Arial" w:hAnsi="Arial" w:eastAsia="Arial" w:ascii="Arial"/>
          <w:color w:val="16161D"/>
          <w:w w:val="102"/>
          <w:sz w:val="20"/>
          <w:szCs w:val="20"/>
        </w:rPr>
        <w:t>E</w:t>
      </w:r>
      <w:r>
        <w:rPr>
          <w:rFonts w:cs="Arial" w:hAnsi="Arial" w:eastAsia="Arial" w:ascii="Arial"/>
          <w:color w:val="16161D"/>
          <w:w w:val="104"/>
          <w:sz w:val="20"/>
          <w:szCs w:val="20"/>
        </w:rPr>
        <w:t>R</w:t>
      </w:r>
      <w:r>
        <w:rPr>
          <w:rFonts w:cs="Arial" w:hAnsi="Arial" w:eastAsia="Arial" w:ascii="Arial"/>
          <w:color w:val="16161D"/>
          <w:w w:val="97"/>
          <w:sz w:val="20"/>
          <w:szCs w:val="20"/>
        </w:rPr>
        <w:t>O.</w:t>
      </w:r>
      <w:r>
        <w:rPr>
          <w:rFonts w:cs="Arial" w:hAnsi="Arial" w:eastAsia="Arial" w:ascii="Arial"/>
          <w:color w:val="16161D"/>
          <w:w w:val="113"/>
          <w:sz w:val="20"/>
          <w:szCs w:val="20"/>
        </w:rPr>
        <w:t>-</w:t>
      </w:r>
      <w:r>
        <w:rPr>
          <w:rFonts w:cs="Arial" w:hAnsi="Arial" w:eastAsia="Arial" w:ascii="Arial"/>
          <w:color w:val="16161D"/>
          <w:w w:val="100"/>
          <w:sz w:val="20"/>
          <w:szCs w:val="20"/>
        </w:rPr>
        <w:t>      </w:t>
      </w:r>
      <w:r>
        <w:rPr>
          <w:rFonts w:cs="Arial" w:hAnsi="Arial" w:eastAsia="Arial" w:ascii="Arial"/>
          <w:color w:val="16161D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16161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88"/>
          <w:sz w:val="20"/>
          <w:szCs w:val="20"/>
        </w:rPr>
        <w:t>u</w:t>
      </w:r>
      <w:r>
        <w:rPr>
          <w:rFonts w:cs="Arial" w:hAnsi="Arial" w:eastAsia="Arial" w:ascii="Arial"/>
          <w:color w:val="16161D"/>
          <w:spacing w:val="0"/>
          <w:w w:val="88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21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esp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61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Ay</w:t>
      </w:r>
      <w:r>
        <w:rPr>
          <w:rFonts w:cs="Arial" w:hAnsi="Arial" w:eastAsia="Arial" w:ascii="Arial"/>
          <w:color w:val="16161D"/>
          <w:spacing w:val="0"/>
          <w:w w:val="90"/>
          <w:sz w:val="20"/>
          <w:szCs w:val="20"/>
        </w:rPr>
        <w:t>u</w:t>
      </w:r>
      <w:r>
        <w:rPr>
          <w:rFonts w:cs="Arial" w:hAnsi="Arial" w:eastAsia="Arial" w:ascii="Arial"/>
          <w:color w:val="16161D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123"/>
          <w:sz w:val="20"/>
          <w:szCs w:val="20"/>
        </w:rPr>
        <w:t>t</w:t>
      </w:r>
      <w:r>
        <w:rPr>
          <w:rFonts w:cs="Arial" w:hAnsi="Arial" w:eastAsia="Arial" w:ascii="Arial"/>
          <w:color w:val="16161D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99"/>
          <w:sz w:val="20"/>
          <w:szCs w:val="20"/>
        </w:rPr>
        <w:t>m</w:t>
      </w:r>
      <w:r>
        <w:rPr>
          <w:rFonts w:cs="Arial" w:hAnsi="Arial" w:eastAsia="Arial" w:ascii="Arial"/>
          <w:color w:val="16161D"/>
          <w:spacing w:val="0"/>
          <w:w w:val="113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97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117"/>
          <w:sz w:val="20"/>
          <w:szCs w:val="20"/>
        </w:rPr>
        <w:t>t</w:t>
      </w:r>
      <w:r>
        <w:rPr>
          <w:rFonts w:cs="Arial" w:hAnsi="Arial" w:eastAsia="Arial" w:ascii="Arial"/>
          <w:color w:val="16161D"/>
          <w:spacing w:val="0"/>
          <w:w w:val="93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7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64"/>
        <w:ind w:left="118" w:right="140"/>
      </w:pP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GUN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16161D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color w:val="16161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73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113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104"/>
          <w:sz w:val="20"/>
          <w:szCs w:val="20"/>
        </w:rPr>
        <w:t>c</w:t>
      </w:r>
      <w:r>
        <w:rPr>
          <w:rFonts w:cs="Arial" w:hAnsi="Arial" w:eastAsia="Arial" w:ascii="Arial"/>
          <w:color w:val="16161D"/>
          <w:spacing w:val="0"/>
          <w:w w:val="89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61D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56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87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97"/>
          <w:sz w:val="20"/>
          <w:szCs w:val="20"/>
        </w:rPr>
        <w:t>g</w:t>
      </w:r>
      <w:r>
        <w:rPr>
          <w:rFonts w:cs="Arial" w:hAnsi="Arial" w:eastAsia="Arial" w:ascii="Arial"/>
          <w:color w:val="16161D"/>
          <w:spacing w:val="0"/>
          <w:w w:val="105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3"/>
          <w:sz w:val="20"/>
          <w:szCs w:val="20"/>
        </w:rPr>
        <w:t>me</w:t>
      </w:r>
      <w:r>
        <w:rPr>
          <w:rFonts w:cs="Arial" w:hAnsi="Arial" w:eastAsia="Arial" w:ascii="Arial"/>
          <w:color w:val="16161D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123"/>
          <w:sz w:val="20"/>
          <w:szCs w:val="20"/>
        </w:rPr>
        <w:t>t</w:t>
      </w:r>
      <w:r>
        <w:rPr>
          <w:rFonts w:cs="Arial" w:hAnsi="Arial" w:eastAsia="Arial" w:ascii="Arial"/>
          <w:color w:val="16161D"/>
          <w:spacing w:val="0"/>
          <w:w w:val="93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71"/>
          <w:sz w:val="20"/>
          <w:szCs w:val="20"/>
        </w:rPr>
        <w:t>,</w:t>
      </w:r>
      <w:r>
        <w:rPr>
          <w:rFonts w:cs="Arial" w:hAnsi="Arial" w:eastAsia="Arial" w:ascii="Arial"/>
          <w:color w:val="16161D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97"/>
          <w:sz w:val="20"/>
          <w:szCs w:val="20"/>
        </w:rPr>
        <w:t>co</w:t>
      </w:r>
      <w:r>
        <w:rPr>
          <w:rFonts w:cs="Arial" w:hAnsi="Arial" w:eastAsia="Arial" w:ascii="Arial"/>
          <w:color w:val="16161D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111"/>
          <w:sz w:val="20"/>
          <w:szCs w:val="20"/>
        </w:rPr>
        <w:t>c</w:t>
      </w:r>
      <w:r>
        <w:rPr>
          <w:rFonts w:cs="Arial" w:hAnsi="Arial" w:eastAsia="Arial" w:ascii="Arial"/>
          <w:color w:val="16161D"/>
          <w:spacing w:val="0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0"/>
          <w:w w:val="97"/>
          <w:sz w:val="20"/>
          <w:szCs w:val="20"/>
        </w:rPr>
        <w:t>u</w:t>
      </w:r>
      <w:r>
        <w:rPr>
          <w:rFonts w:cs="Arial" w:hAnsi="Arial" w:eastAsia="Arial" w:ascii="Arial"/>
          <w:color w:val="16161D"/>
          <w:spacing w:val="0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119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9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8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97"/>
          <w:sz w:val="20"/>
          <w:szCs w:val="20"/>
        </w:rPr>
        <w:t>v</w:t>
      </w:r>
      <w:r>
        <w:rPr>
          <w:rFonts w:cs="Arial" w:hAnsi="Arial" w:eastAsia="Arial" w:ascii="Arial"/>
          <w:color w:val="16161D"/>
          <w:spacing w:val="0"/>
          <w:w w:val="81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97"/>
          <w:sz w:val="20"/>
          <w:szCs w:val="20"/>
        </w:rPr>
        <w:t>g</w:t>
      </w:r>
      <w:r>
        <w:rPr>
          <w:rFonts w:cs="Arial" w:hAnsi="Arial" w:eastAsia="Arial" w:ascii="Arial"/>
          <w:color w:val="16161D"/>
          <w:spacing w:val="0"/>
          <w:w w:val="11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9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123"/>
          <w:sz w:val="20"/>
          <w:szCs w:val="20"/>
        </w:rPr>
        <w:t>t</w:t>
      </w:r>
      <w:r>
        <w:rPr>
          <w:rFonts w:cs="Arial" w:hAnsi="Arial" w:eastAsia="Arial" w:ascii="Arial"/>
          <w:color w:val="16161D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56"/>
          <w:sz w:val="20"/>
          <w:szCs w:val="20"/>
        </w:rPr>
        <w:t>l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616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6161D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6161D"/>
          <w:spacing w:val="0"/>
          <w:w w:val="56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113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104"/>
          <w:sz w:val="20"/>
          <w:szCs w:val="20"/>
        </w:rPr>
        <w:t>c</w:t>
      </w:r>
      <w:r>
        <w:rPr>
          <w:rFonts w:cs="Arial" w:hAnsi="Arial" w:eastAsia="Arial" w:ascii="Arial"/>
          <w:color w:val="16161D"/>
          <w:spacing w:val="0"/>
          <w:w w:val="89"/>
          <w:sz w:val="20"/>
          <w:szCs w:val="20"/>
        </w:rPr>
        <w:t>i</w:t>
      </w:r>
      <w:r>
        <w:rPr>
          <w:rFonts w:cs="Arial" w:hAnsi="Arial" w:eastAsia="Arial" w:ascii="Arial"/>
          <w:color w:val="16161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16161D"/>
          <w:spacing w:val="0"/>
          <w:w w:val="119"/>
          <w:sz w:val="20"/>
          <w:szCs w:val="20"/>
        </w:rPr>
        <w:t>r</w:t>
      </w:r>
      <w:r>
        <w:rPr>
          <w:rFonts w:cs="Arial" w:hAnsi="Arial" w:eastAsia="Arial" w:ascii="Arial"/>
          <w:color w:val="16161D"/>
          <w:spacing w:val="0"/>
          <w:w w:val="90"/>
          <w:sz w:val="20"/>
          <w:szCs w:val="20"/>
        </w:rPr>
        <w:t>o</w:t>
      </w:r>
      <w:r>
        <w:rPr>
          <w:rFonts w:cs="Arial" w:hAnsi="Arial" w:eastAsia="Arial" w:ascii="Arial"/>
          <w:color w:val="16161D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16161D"/>
          <w:spacing w:val="0"/>
          <w:w w:val="84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sectPr>
      <w:pgSz w:w="12420" w:h="15980"/>
      <w:pgMar w:top="680" w:bottom="280" w:left="520" w:right="8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